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E2" w:rsidRPr="007B1DE2" w:rsidRDefault="007B1DE2" w:rsidP="007B1DE2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1DE2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учреждение дополнительного образования </w:t>
      </w:r>
    </w:p>
    <w:p w:rsidR="007B1DE2" w:rsidRPr="007B1DE2" w:rsidRDefault="007B1DE2" w:rsidP="007B1DE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1DE2">
        <w:rPr>
          <w:rFonts w:ascii="Times New Roman" w:hAnsi="Times New Roman"/>
          <w:b/>
          <w:bCs/>
          <w:sz w:val="28"/>
          <w:szCs w:val="28"/>
          <w:lang w:val="ru-RU"/>
        </w:rPr>
        <w:t>« Детская музыкальная школа п. Редкино»</w:t>
      </w:r>
    </w:p>
    <w:p w:rsidR="007B1DE2" w:rsidRPr="007B1DE2" w:rsidRDefault="007B1DE2" w:rsidP="007B1DE2">
      <w:pPr>
        <w:ind w:hanging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1DE2" w:rsidRPr="007B1DE2" w:rsidRDefault="007B1DE2" w:rsidP="007B1DE2">
      <w:pPr>
        <w:ind w:hanging="284"/>
        <w:jc w:val="center"/>
        <w:rPr>
          <w:rFonts w:ascii="Times New Roman" w:hAnsi="Times New Roman"/>
          <w:b/>
          <w:bCs/>
          <w:lang w:val="ru-RU"/>
        </w:rPr>
      </w:pPr>
    </w:p>
    <w:p w:rsidR="007B1DE2" w:rsidRPr="007B1DE2" w:rsidRDefault="007B1DE2" w:rsidP="007B1DE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1DE2" w:rsidRPr="007B1DE2" w:rsidRDefault="007B1DE2" w:rsidP="007B1DE2">
      <w:pPr>
        <w:rPr>
          <w:rFonts w:ascii="Times New Roman" w:hAnsi="Times New Roman"/>
          <w:b/>
          <w:lang w:val="ru-RU"/>
        </w:rPr>
      </w:pPr>
    </w:p>
    <w:p w:rsidR="007B1DE2" w:rsidRPr="007B1DE2" w:rsidRDefault="007B1DE2" w:rsidP="007B1DE2">
      <w:pPr>
        <w:jc w:val="center"/>
        <w:rPr>
          <w:rFonts w:ascii="Times New Roman" w:hAnsi="Times New Roman"/>
          <w:b/>
          <w:lang w:val="ru-RU"/>
        </w:rPr>
      </w:pPr>
    </w:p>
    <w:p w:rsidR="007B1DE2" w:rsidRPr="007B1DE2" w:rsidRDefault="007B1DE2" w:rsidP="007B1DE2">
      <w:pPr>
        <w:tabs>
          <w:tab w:val="left" w:pos="142"/>
        </w:tabs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7B1DE2">
        <w:rPr>
          <w:rFonts w:ascii="Times New Roman" w:hAnsi="Times New Roman"/>
          <w:b/>
          <w:bCs/>
          <w:sz w:val="44"/>
          <w:szCs w:val="44"/>
          <w:lang w:val="ru-RU"/>
        </w:rPr>
        <w:t xml:space="preserve">Дополнительная </w:t>
      </w:r>
      <w:proofErr w:type="spellStart"/>
      <w:r w:rsidRPr="007B1DE2">
        <w:rPr>
          <w:rFonts w:ascii="Times New Roman" w:hAnsi="Times New Roman"/>
          <w:b/>
          <w:bCs/>
          <w:sz w:val="44"/>
          <w:szCs w:val="44"/>
          <w:lang w:val="ru-RU"/>
        </w:rPr>
        <w:t>предпрофессиональная</w:t>
      </w:r>
      <w:proofErr w:type="spellEnd"/>
    </w:p>
    <w:p w:rsidR="007B1DE2" w:rsidRPr="007B1DE2" w:rsidRDefault="007B1DE2" w:rsidP="007B1DE2">
      <w:pPr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7B1DE2">
        <w:rPr>
          <w:rFonts w:ascii="Times New Roman" w:hAnsi="Times New Roman"/>
          <w:b/>
          <w:bCs/>
          <w:sz w:val="44"/>
          <w:szCs w:val="44"/>
          <w:lang w:val="ru-RU"/>
        </w:rPr>
        <w:t>общеобразовательная программа</w:t>
      </w:r>
    </w:p>
    <w:p w:rsidR="007B1DE2" w:rsidRPr="007B1DE2" w:rsidRDefault="007B1DE2" w:rsidP="007B1DE2">
      <w:pPr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7B1DE2">
        <w:rPr>
          <w:rFonts w:ascii="Times New Roman" w:hAnsi="Times New Roman"/>
          <w:b/>
          <w:bCs/>
          <w:sz w:val="44"/>
          <w:szCs w:val="44"/>
          <w:lang w:val="ru-RU"/>
        </w:rPr>
        <w:t>в области музыкального искусства</w:t>
      </w:r>
    </w:p>
    <w:p w:rsidR="007B1DE2" w:rsidRPr="007B1DE2" w:rsidRDefault="007B1DE2" w:rsidP="007B1DE2">
      <w:pPr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7B1DE2">
        <w:rPr>
          <w:rFonts w:ascii="Times New Roman" w:hAnsi="Times New Roman"/>
          <w:b/>
          <w:bCs/>
          <w:sz w:val="44"/>
          <w:szCs w:val="44"/>
          <w:lang w:val="ru-RU"/>
        </w:rPr>
        <w:t>«Народные  инструменты»</w:t>
      </w:r>
    </w:p>
    <w:p w:rsidR="007B1DE2" w:rsidRPr="007B1DE2" w:rsidRDefault="007B1DE2" w:rsidP="007B1DE2">
      <w:pPr>
        <w:ind w:left="-567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1DE2" w:rsidRPr="007B1DE2" w:rsidRDefault="007B1DE2" w:rsidP="007B1DE2">
      <w:pPr>
        <w:ind w:left="-567"/>
        <w:jc w:val="center"/>
        <w:rPr>
          <w:b/>
          <w:lang w:val="ru-RU"/>
        </w:rPr>
      </w:pPr>
    </w:p>
    <w:p w:rsidR="007B1DE2" w:rsidRPr="007B1DE2" w:rsidRDefault="007B1DE2" w:rsidP="007B1DE2">
      <w:pPr>
        <w:ind w:left="-567"/>
        <w:jc w:val="center"/>
        <w:rPr>
          <w:b/>
          <w:lang w:val="ru-RU"/>
        </w:rPr>
      </w:pPr>
    </w:p>
    <w:p w:rsidR="007B1DE2" w:rsidRPr="007B1DE2" w:rsidRDefault="007B1DE2" w:rsidP="007B1DE2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B1DE2">
        <w:rPr>
          <w:rFonts w:ascii="Times New Roman" w:hAnsi="Times New Roman"/>
          <w:b/>
          <w:bCs/>
          <w:sz w:val="40"/>
          <w:szCs w:val="40"/>
          <w:lang w:val="ru-RU"/>
        </w:rPr>
        <w:t>Предметная область</w:t>
      </w:r>
    </w:p>
    <w:p w:rsidR="007B1DE2" w:rsidRPr="007B1DE2" w:rsidRDefault="007B1DE2" w:rsidP="007B1DE2">
      <w:pPr>
        <w:ind w:left="-567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7B1DE2">
        <w:rPr>
          <w:rFonts w:ascii="Times New Roman" w:hAnsi="Times New Roman"/>
          <w:b/>
          <w:bCs/>
          <w:sz w:val="44"/>
          <w:szCs w:val="44"/>
          <w:lang w:val="ru-RU"/>
        </w:rPr>
        <w:t>«Музыкальное исполнительство»</w:t>
      </w:r>
    </w:p>
    <w:p w:rsidR="007B1DE2" w:rsidRPr="007B1DE2" w:rsidRDefault="007B1DE2" w:rsidP="007B1DE2">
      <w:pPr>
        <w:ind w:left="-567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7B1DE2">
        <w:rPr>
          <w:rFonts w:ascii="Times New Roman" w:hAnsi="Times New Roman"/>
          <w:b/>
          <w:bCs/>
          <w:sz w:val="32"/>
          <w:szCs w:val="32"/>
          <w:lang w:val="ru-RU"/>
        </w:rPr>
        <w:t>(ПО.01.)</w:t>
      </w:r>
    </w:p>
    <w:p w:rsidR="007B1DE2" w:rsidRPr="007B1DE2" w:rsidRDefault="007B1DE2" w:rsidP="007B1DE2">
      <w:pPr>
        <w:ind w:left="-567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B1DE2" w:rsidRPr="007B1DE2" w:rsidRDefault="007B1DE2" w:rsidP="007B1DE2">
      <w:pPr>
        <w:ind w:left="-567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B1DE2" w:rsidRPr="007B1DE2" w:rsidRDefault="007B1DE2" w:rsidP="00AA79BE">
      <w:pPr>
        <w:pStyle w:val="af5"/>
        <w:spacing w:line="36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«Ансамбль</w:t>
      </w:r>
      <w:r w:rsidR="00AA79BE">
        <w:rPr>
          <w:rFonts w:ascii="Times New Roman" w:hAnsi="Times New Roman" w:cs="Times New Roman"/>
          <w:b/>
          <w:sz w:val="52"/>
          <w:szCs w:val="52"/>
          <w:lang w:val="ru-RU"/>
        </w:rPr>
        <w:t xml:space="preserve"> (домра, гитара)»</w:t>
      </w:r>
    </w:p>
    <w:p w:rsidR="007B1DE2" w:rsidRPr="007B1DE2" w:rsidRDefault="007B1DE2" w:rsidP="007B1DE2">
      <w:pPr>
        <w:pStyle w:val="af5"/>
        <w:spacing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(ПО.01.УП.02</w:t>
      </w:r>
      <w:r w:rsidRPr="007B1DE2">
        <w:rPr>
          <w:rFonts w:ascii="Times New Roman" w:hAnsi="Times New Roman" w:cs="Times New Roman"/>
          <w:b/>
          <w:bCs/>
          <w:sz w:val="32"/>
          <w:szCs w:val="32"/>
          <w:lang w:val="ru-RU"/>
        </w:rPr>
        <w:t>)</w:t>
      </w:r>
    </w:p>
    <w:p w:rsidR="007B1DE2" w:rsidRPr="007B1DE2" w:rsidRDefault="007B1DE2" w:rsidP="007B1DE2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B1DE2" w:rsidRPr="007B1DE2" w:rsidRDefault="007B1DE2" w:rsidP="007B1DE2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B1DE2" w:rsidRPr="007B1DE2" w:rsidRDefault="007B1DE2" w:rsidP="007B1DE2">
      <w:pPr>
        <w:jc w:val="center"/>
        <w:rPr>
          <w:b/>
          <w:lang w:val="ru-RU"/>
        </w:rPr>
      </w:pPr>
    </w:p>
    <w:p w:rsidR="007B1DE2" w:rsidRDefault="007B1DE2" w:rsidP="007B1DE2">
      <w:pPr>
        <w:spacing w:line="360" w:lineRule="auto"/>
        <w:ind w:left="-567"/>
        <w:jc w:val="center"/>
        <w:rPr>
          <w:b/>
          <w:sz w:val="28"/>
          <w:szCs w:val="28"/>
          <w:lang w:val="ru-RU"/>
        </w:rPr>
      </w:pPr>
    </w:p>
    <w:p w:rsidR="007B1DE2" w:rsidRDefault="007B1DE2" w:rsidP="007B1DE2">
      <w:pPr>
        <w:spacing w:line="360" w:lineRule="auto"/>
        <w:ind w:left="-567"/>
        <w:jc w:val="center"/>
        <w:rPr>
          <w:b/>
          <w:sz w:val="28"/>
          <w:szCs w:val="28"/>
          <w:lang w:val="ru-RU"/>
        </w:rPr>
      </w:pPr>
    </w:p>
    <w:p w:rsidR="00AA79BE" w:rsidRDefault="00AA79BE" w:rsidP="007B1DE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79BE" w:rsidRDefault="00AA79BE" w:rsidP="007B1DE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2474" w:rsidRPr="00E02474" w:rsidRDefault="007B1DE2" w:rsidP="00E02474">
      <w:pPr>
        <w:spacing w:line="36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proofErr w:type="spellStart"/>
      <w:proofErr w:type="gramStart"/>
      <w:r w:rsidRPr="007B1DE2">
        <w:rPr>
          <w:rFonts w:ascii="Times New Roman" w:hAnsi="Times New Roman"/>
          <w:b/>
          <w:sz w:val="28"/>
          <w:szCs w:val="28"/>
        </w:rPr>
        <w:t>Редкино</w:t>
      </w:r>
      <w:proofErr w:type="spellEnd"/>
      <w:r w:rsidRPr="007B1DE2">
        <w:rPr>
          <w:rFonts w:ascii="Times New Roman" w:hAnsi="Times New Roman"/>
          <w:b/>
          <w:sz w:val="28"/>
          <w:szCs w:val="28"/>
        </w:rPr>
        <w:t xml:space="preserve"> </w:t>
      </w:r>
      <w:r w:rsidRPr="007B1DE2">
        <w:rPr>
          <w:rFonts w:ascii="Times New Roman" w:hAnsi="Times New Roman"/>
          <w:b/>
          <w:spacing w:val="-2"/>
          <w:sz w:val="28"/>
          <w:szCs w:val="28"/>
        </w:rPr>
        <w:t>2017 г.</w:t>
      </w:r>
      <w:proofErr w:type="gramEnd"/>
    </w:p>
    <w:p w:rsidR="00305BAD" w:rsidRDefault="00305BAD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7B1DE2" w:rsidRPr="00E02474" w:rsidTr="007B1DE2">
        <w:tc>
          <w:tcPr>
            <w:tcW w:w="4503" w:type="dxa"/>
          </w:tcPr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>Одобрено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>МБУ ДО « ДМШ п. Редкино»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1DE2" w:rsidRPr="0073191F" w:rsidRDefault="007B1DE2" w:rsidP="007B1DE2">
            <w:pPr>
              <w:rPr>
                <w:rFonts w:ascii="Times New Roman" w:hAnsi="Times New Roman"/>
                <w:sz w:val="28"/>
                <w:szCs w:val="28"/>
              </w:rPr>
            </w:pPr>
            <w:r w:rsidRPr="0073191F">
              <w:rPr>
                <w:rFonts w:ascii="Times New Roman" w:hAnsi="Times New Roman"/>
                <w:sz w:val="28"/>
                <w:szCs w:val="28"/>
              </w:rPr>
              <w:t>«</w:t>
            </w:r>
            <w:r w:rsidRPr="007319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31 </w:t>
            </w:r>
            <w:r w:rsidRPr="0073191F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7319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3191F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proofErr w:type="spellEnd"/>
            <w:r w:rsidRPr="007319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7319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B1DE2" w:rsidRPr="0073191F" w:rsidRDefault="007B1DE2" w:rsidP="007B1D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МБУ ДО « ДМШ п. Редкино»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/</w:t>
            </w:r>
            <w:proofErr w:type="spellStart"/>
            <w:r w:rsidRPr="008E7C3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С.И.Симанова</w:t>
            </w:r>
            <w:proofErr w:type="spellEnd"/>
            <w:r w:rsidRPr="008E7C3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/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(подпись)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E7C3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31 </w:t>
            </w: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8E7C3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августа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  <w:r w:rsidRPr="008E7C39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7B1DE2" w:rsidRPr="008E7C39" w:rsidRDefault="007B1DE2" w:rsidP="007B1D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Default="007B1DE2" w:rsidP="00305BAD">
      <w:pPr>
        <w:jc w:val="center"/>
        <w:rPr>
          <w:sz w:val="10"/>
          <w:szCs w:val="10"/>
          <w:lang w:val="ru-RU"/>
        </w:rPr>
      </w:pPr>
    </w:p>
    <w:p w:rsidR="007B1DE2" w:rsidRPr="00DB6845" w:rsidRDefault="007B1DE2" w:rsidP="00305BAD">
      <w:pPr>
        <w:jc w:val="center"/>
        <w:rPr>
          <w:sz w:val="10"/>
          <w:szCs w:val="10"/>
          <w:lang w:val="ru-RU"/>
        </w:rPr>
      </w:pPr>
    </w:p>
    <w:p w:rsidR="00305BAD" w:rsidRPr="00DB6845" w:rsidRDefault="00305BAD" w:rsidP="00305BAD">
      <w:pPr>
        <w:shd w:val="clear" w:color="auto" w:fill="FFFFFF"/>
        <w:ind w:left="2165"/>
        <w:rPr>
          <w:color w:val="000000"/>
          <w:spacing w:val="-3"/>
          <w:sz w:val="30"/>
          <w:szCs w:val="30"/>
          <w:lang w:val="ru-RU"/>
        </w:rPr>
      </w:pPr>
    </w:p>
    <w:p w:rsidR="00305BAD" w:rsidRPr="008E7C39" w:rsidRDefault="00305BAD" w:rsidP="00305BAD">
      <w:pPr>
        <w:shd w:val="clear" w:color="auto" w:fill="FFFFFF"/>
        <w:ind w:left="2165"/>
        <w:rPr>
          <w:color w:val="000000"/>
          <w:spacing w:val="-3"/>
          <w:sz w:val="30"/>
          <w:szCs w:val="30"/>
          <w:lang w:val="ru-RU"/>
        </w:rPr>
      </w:pPr>
    </w:p>
    <w:p w:rsidR="00305BAD" w:rsidRPr="008E7C39" w:rsidRDefault="00305BAD" w:rsidP="00305BAD">
      <w:pPr>
        <w:shd w:val="clear" w:color="auto" w:fill="FFFFFF"/>
        <w:ind w:left="2165"/>
        <w:rPr>
          <w:color w:val="000000"/>
          <w:spacing w:val="-3"/>
          <w:sz w:val="30"/>
          <w:szCs w:val="30"/>
          <w:lang w:val="ru-RU"/>
        </w:rPr>
      </w:pPr>
    </w:p>
    <w:p w:rsidR="00305BAD" w:rsidRPr="008E7C39" w:rsidRDefault="00305BAD" w:rsidP="00305B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z w:val="28"/>
          <w:szCs w:val="28"/>
          <w:lang w:val="ru-RU"/>
        </w:rPr>
        <w:t>Разработчики: преподаватель народного отделения</w:t>
      </w:r>
    </w:p>
    <w:p w:rsidR="00305BAD" w:rsidRPr="008E7C39" w:rsidRDefault="00305BAD" w:rsidP="00305BAD">
      <w:pPr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z w:val="28"/>
          <w:szCs w:val="28"/>
          <w:lang w:val="ru-RU"/>
        </w:rPr>
        <w:t>МБУ ДО « ДМШ  п. Редкино»</w:t>
      </w:r>
    </w:p>
    <w:p w:rsidR="00305BAD" w:rsidRPr="008E7C39" w:rsidRDefault="00DB6845" w:rsidP="00305B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Симанова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С.И</w:t>
      </w:r>
      <w:r w:rsidR="00305BAD" w:rsidRPr="008E7C39">
        <w:rPr>
          <w:rFonts w:ascii="Times New Roman" w:hAnsi="Times New Roman"/>
          <w:sz w:val="28"/>
          <w:szCs w:val="28"/>
          <w:lang w:val="ru-RU"/>
        </w:rPr>
        <w:t xml:space="preserve">. – преподаватель первой квалификационной категории </w:t>
      </w: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7261F" w:rsidRPr="008E7C39" w:rsidRDefault="00F7261F" w:rsidP="00F97529">
      <w:pPr>
        <w:pStyle w:val="af5"/>
        <w:kinsoku w:val="0"/>
        <w:overflowPunct w:val="0"/>
        <w:spacing w:before="63"/>
        <w:ind w:left="2280"/>
        <w:rPr>
          <w:rFonts w:ascii="Times New Roman" w:hAnsi="Times New Roman" w:cs="Times New Roman"/>
          <w:b/>
          <w:spacing w:val="-2"/>
          <w:lang w:val="ru-RU"/>
        </w:rPr>
      </w:pPr>
    </w:p>
    <w:p w:rsidR="00F97529" w:rsidRPr="00F7261F" w:rsidRDefault="00F97529" w:rsidP="00E02474">
      <w:pPr>
        <w:pStyle w:val="af5"/>
        <w:kinsoku w:val="0"/>
        <w:overflowPunct w:val="0"/>
        <w:spacing w:before="63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F7261F">
        <w:rPr>
          <w:rFonts w:ascii="Times New Roman" w:hAnsi="Times New Roman" w:cs="Times New Roman"/>
          <w:b/>
          <w:spacing w:val="-2"/>
        </w:rPr>
        <w:t>С</w:t>
      </w:r>
      <w:r w:rsidRPr="00F7261F">
        <w:rPr>
          <w:rFonts w:ascii="Times New Roman" w:hAnsi="Times New Roman" w:cs="Times New Roman"/>
          <w:b/>
        </w:rPr>
        <w:t>т</w:t>
      </w:r>
      <w:r w:rsidRPr="00F7261F">
        <w:rPr>
          <w:rFonts w:ascii="Times New Roman" w:hAnsi="Times New Roman" w:cs="Times New Roman"/>
          <w:b/>
          <w:spacing w:val="-1"/>
        </w:rPr>
        <w:t>р</w:t>
      </w:r>
      <w:r w:rsidRPr="00F7261F">
        <w:rPr>
          <w:rFonts w:ascii="Times New Roman" w:hAnsi="Times New Roman" w:cs="Times New Roman"/>
          <w:b/>
          <w:spacing w:val="1"/>
        </w:rPr>
        <w:t>у</w:t>
      </w:r>
      <w:r w:rsidRPr="00F7261F">
        <w:rPr>
          <w:rFonts w:ascii="Times New Roman" w:hAnsi="Times New Roman" w:cs="Times New Roman"/>
          <w:b/>
          <w:spacing w:val="-4"/>
        </w:rPr>
        <w:t>к</w:t>
      </w:r>
      <w:r w:rsidRPr="00F7261F">
        <w:rPr>
          <w:rFonts w:ascii="Times New Roman" w:hAnsi="Times New Roman" w:cs="Times New Roman"/>
          <w:b/>
        </w:rPr>
        <w:t>т</w:t>
      </w:r>
      <w:r w:rsidRPr="00F7261F">
        <w:rPr>
          <w:rFonts w:ascii="Times New Roman" w:hAnsi="Times New Roman" w:cs="Times New Roman"/>
          <w:b/>
          <w:spacing w:val="1"/>
        </w:rPr>
        <w:t>у</w:t>
      </w:r>
      <w:r w:rsidRPr="00F7261F">
        <w:rPr>
          <w:rFonts w:ascii="Times New Roman" w:hAnsi="Times New Roman" w:cs="Times New Roman"/>
          <w:b/>
          <w:spacing w:val="-3"/>
        </w:rPr>
        <w:t>р</w:t>
      </w:r>
      <w:r w:rsidRPr="00F7261F">
        <w:rPr>
          <w:rFonts w:ascii="Times New Roman" w:hAnsi="Times New Roman" w:cs="Times New Roman"/>
          <w:b/>
        </w:rPr>
        <w:t>а</w:t>
      </w:r>
      <w:proofErr w:type="spellEnd"/>
      <w:r w:rsidR="00DB5C8C" w:rsidRPr="00F7261F">
        <w:rPr>
          <w:rFonts w:ascii="Times New Roman" w:hAnsi="Times New Roman" w:cs="Times New Roman"/>
          <w:b/>
        </w:rPr>
        <w:t xml:space="preserve"> </w:t>
      </w:r>
      <w:proofErr w:type="spellStart"/>
      <w:r w:rsidRPr="00F7261F">
        <w:rPr>
          <w:rFonts w:ascii="Times New Roman" w:hAnsi="Times New Roman" w:cs="Times New Roman"/>
          <w:b/>
          <w:spacing w:val="-1"/>
        </w:rPr>
        <w:t>пр</w:t>
      </w:r>
      <w:r w:rsidRPr="00F7261F">
        <w:rPr>
          <w:rFonts w:ascii="Times New Roman" w:hAnsi="Times New Roman" w:cs="Times New Roman"/>
          <w:b/>
          <w:spacing w:val="1"/>
        </w:rPr>
        <w:t>о</w:t>
      </w:r>
      <w:r w:rsidRPr="00F7261F">
        <w:rPr>
          <w:rFonts w:ascii="Times New Roman" w:hAnsi="Times New Roman" w:cs="Times New Roman"/>
          <w:b/>
          <w:spacing w:val="-3"/>
        </w:rPr>
        <w:t>г</w:t>
      </w:r>
      <w:r w:rsidRPr="00F7261F">
        <w:rPr>
          <w:rFonts w:ascii="Times New Roman" w:hAnsi="Times New Roman" w:cs="Times New Roman"/>
          <w:b/>
          <w:spacing w:val="-1"/>
        </w:rPr>
        <w:t>р</w:t>
      </w:r>
      <w:r w:rsidRPr="00F7261F">
        <w:rPr>
          <w:rFonts w:ascii="Times New Roman" w:hAnsi="Times New Roman" w:cs="Times New Roman"/>
          <w:b/>
          <w:spacing w:val="-3"/>
        </w:rPr>
        <w:t>а</w:t>
      </w:r>
      <w:r w:rsidRPr="00F7261F">
        <w:rPr>
          <w:rFonts w:ascii="Times New Roman" w:hAnsi="Times New Roman" w:cs="Times New Roman"/>
          <w:b/>
        </w:rPr>
        <w:t>ммы</w:t>
      </w:r>
      <w:proofErr w:type="spellEnd"/>
      <w:r w:rsidR="00DB5C8C" w:rsidRPr="00F7261F">
        <w:rPr>
          <w:rFonts w:ascii="Times New Roman" w:hAnsi="Times New Roman" w:cs="Times New Roman"/>
          <w:b/>
        </w:rPr>
        <w:t xml:space="preserve"> </w:t>
      </w:r>
      <w:proofErr w:type="spellStart"/>
      <w:r w:rsidRPr="00F7261F">
        <w:rPr>
          <w:rFonts w:ascii="Times New Roman" w:hAnsi="Times New Roman" w:cs="Times New Roman"/>
          <w:b/>
          <w:spacing w:val="-2"/>
        </w:rPr>
        <w:t>у</w:t>
      </w:r>
      <w:r w:rsidRPr="00F7261F">
        <w:rPr>
          <w:rFonts w:ascii="Times New Roman" w:hAnsi="Times New Roman" w:cs="Times New Roman"/>
          <w:b/>
        </w:rPr>
        <w:t>ч</w:t>
      </w:r>
      <w:r w:rsidRPr="00F7261F">
        <w:rPr>
          <w:rFonts w:ascii="Times New Roman" w:hAnsi="Times New Roman" w:cs="Times New Roman"/>
          <w:b/>
          <w:spacing w:val="-4"/>
        </w:rPr>
        <w:t>е</w:t>
      </w:r>
      <w:r w:rsidRPr="00F7261F">
        <w:rPr>
          <w:rFonts w:ascii="Times New Roman" w:hAnsi="Times New Roman" w:cs="Times New Roman"/>
          <w:b/>
          <w:spacing w:val="1"/>
        </w:rPr>
        <w:t>б</w:t>
      </w:r>
      <w:r w:rsidRPr="00F7261F">
        <w:rPr>
          <w:rFonts w:ascii="Times New Roman" w:hAnsi="Times New Roman" w:cs="Times New Roman"/>
          <w:b/>
          <w:spacing w:val="-1"/>
        </w:rPr>
        <w:t>н</w:t>
      </w:r>
      <w:r w:rsidRPr="00F7261F">
        <w:rPr>
          <w:rFonts w:ascii="Times New Roman" w:hAnsi="Times New Roman" w:cs="Times New Roman"/>
          <w:b/>
          <w:spacing w:val="1"/>
        </w:rPr>
        <w:t>о</w:t>
      </w:r>
      <w:r w:rsidRPr="00F7261F">
        <w:rPr>
          <w:rFonts w:ascii="Times New Roman" w:hAnsi="Times New Roman" w:cs="Times New Roman"/>
          <w:b/>
          <w:spacing w:val="-3"/>
        </w:rPr>
        <w:t>г</w:t>
      </w:r>
      <w:r w:rsidRPr="00F7261F">
        <w:rPr>
          <w:rFonts w:ascii="Times New Roman" w:hAnsi="Times New Roman" w:cs="Times New Roman"/>
          <w:b/>
        </w:rPr>
        <w:t>о</w:t>
      </w:r>
      <w:proofErr w:type="spellEnd"/>
      <w:r w:rsidR="00DB5C8C" w:rsidRPr="00F7261F">
        <w:rPr>
          <w:rFonts w:ascii="Times New Roman" w:hAnsi="Times New Roman" w:cs="Times New Roman"/>
          <w:b/>
        </w:rPr>
        <w:t xml:space="preserve"> </w:t>
      </w:r>
      <w:proofErr w:type="spellStart"/>
      <w:r w:rsidRPr="00F7261F">
        <w:rPr>
          <w:rFonts w:ascii="Times New Roman" w:hAnsi="Times New Roman" w:cs="Times New Roman"/>
          <w:b/>
          <w:spacing w:val="-1"/>
        </w:rPr>
        <w:t>пр</w:t>
      </w:r>
      <w:r w:rsidRPr="00F7261F">
        <w:rPr>
          <w:rFonts w:ascii="Times New Roman" w:hAnsi="Times New Roman" w:cs="Times New Roman"/>
          <w:b/>
        </w:rPr>
        <w:t>е</w:t>
      </w:r>
      <w:r w:rsidRPr="00F7261F">
        <w:rPr>
          <w:rFonts w:ascii="Times New Roman" w:hAnsi="Times New Roman" w:cs="Times New Roman"/>
          <w:b/>
          <w:spacing w:val="-4"/>
        </w:rPr>
        <w:t>д</w:t>
      </w:r>
      <w:r w:rsidRPr="00F7261F">
        <w:rPr>
          <w:rFonts w:ascii="Times New Roman" w:hAnsi="Times New Roman" w:cs="Times New Roman"/>
          <w:b/>
        </w:rPr>
        <w:t>ме</w:t>
      </w:r>
      <w:r w:rsidRPr="00F7261F">
        <w:rPr>
          <w:rFonts w:ascii="Times New Roman" w:hAnsi="Times New Roman" w:cs="Times New Roman"/>
          <w:b/>
          <w:spacing w:val="-2"/>
        </w:rPr>
        <w:t>т</w:t>
      </w:r>
      <w:r w:rsidRPr="00F7261F">
        <w:rPr>
          <w:rFonts w:ascii="Times New Roman" w:hAnsi="Times New Roman" w:cs="Times New Roman"/>
          <w:b/>
        </w:rPr>
        <w:t>а</w:t>
      </w:r>
      <w:proofErr w:type="spellEnd"/>
    </w:p>
    <w:p w:rsidR="00F97529" w:rsidRPr="00F7261F" w:rsidRDefault="00F97529" w:rsidP="00F97529">
      <w:pPr>
        <w:kinsoku w:val="0"/>
        <w:overflowPunct w:val="0"/>
        <w:spacing w:line="200" w:lineRule="exact"/>
        <w:rPr>
          <w:sz w:val="20"/>
          <w:szCs w:val="20"/>
        </w:rPr>
      </w:pPr>
    </w:p>
    <w:p w:rsidR="00F97529" w:rsidRPr="00F7261F" w:rsidRDefault="00F97529" w:rsidP="00F97529">
      <w:pPr>
        <w:kinsoku w:val="0"/>
        <w:overflowPunct w:val="0"/>
        <w:spacing w:line="200" w:lineRule="exact"/>
        <w:rPr>
          <w:sz w:val="20"/>
          <w:szCs w:val="20"/>
        </w:rPr>
      </w:pPr>
    </w:p>
    <w:p w:rsidR="00F97529" w:rsidRPr="00F7261F" w:rsidRDefault="00F97529" w:rsidP="00F97529">
      <w:pPr>
        <w:kinsoku w:val="0"/>
        <w:overflowPunct w:val="0"/>
        <w:spacing w:before="3" w:line="240" w:lineRule="exact"/>
      </w:pPr>
    </w:p>
    <w:p w:rsidR="00F97529" w:rsidRPr="00F7261F" w:rsidRDefault="00F97529" w:rsidP="00305BAD">
      <w:pPr>
        <w:pStyle w:val="af5"/>
        <w:numPr>
          <w:ilvl w:val="0"/>
          <w:numId w:val="1"/>
        </w:numPr>
        <w:tabs>
          <w:tab w:val="left" w:pos="827"/>
        </w:tabs>
        <w:kinsoku w:val="0"/>
        <w:overflowPunct w:val="0"/>
        <w:ind w:left="828"/>
        <w:rPr>
          <w:rFonts w:ascii="Times New Roman" w:hAnsi="Times New Roman" w:cs="Times New Roman"/>
          <w:b/>
        </w:rPr>
      </w:pPr>
      <w:r w:rsidRPr="00F7261F">
        <w:rPr>
          <w:rFonts w:ascii="Times New Roman" w:hAnsi="Times New Roman" w:cs="Times New Roman"/>
          <w:b/>
          <w:w w:val="95"/>
        </w:rPr>
        <w:t>П</w:t>
      </w:r>
      <w:r w:rsidRPr="00F7261F">
        <w:rPr>
          <w:rFonts w:ascii="Times New Roman" w:hAnsi="Times New Roman" w:cs="Times New Roman"/>
          <w:b/>
          <w:spacing w:val="1"/>
          <w:w w:val="95"/>
        </w:rPr>
        <w:t>о</w:t>
      </w:r>
      <w:r w:rsidRPr="00F7261F">
        <w:rPr>
          <w:rFonts w:ascii="Times New Roman" w:hAnsi="Times New Roman" w:cs="Times New Roman"/>
          <w:b/>
          <w:spacing w:val="-1"/>
          <w:w w:val="95"/>
        </w:rPr>
        <w:t>я</w:t>
      </w:r>
      <w:r w:rsidRPr="00F7261F">
        <w:rPr>
          <w:rFonts w:ascii="Times New Roman" w:hAnsi="Times New Roman" w:cs="Times New Roman"/>
          <w:b/>
          <w:w w:val="95"/>
        </w:rPr>
        <w:t>с</w:t>
      </w:r>
      <w:r w:rsidRPr="00F7261F">
        <w:rPr>
          <w:rFonts w:ascii="Times New Roman" w:hAnsi="Times New Roman" w:cs="Times New Roman"/>
          <w:b/>
          <w:spacing w:val="-1"/>
          <w:w w:val="95"/>
        </w:rPr>
        <w:t>ни</w:t>
      </w:r>
      <w:r w:rsidRPr="00F7261F">
        <w:rPr>
          <w:rFonts w:ascii="Times New Roman" w:hAnsi="Times New Roman" w:cs="Times New Roman"/>
          <w:b/>
          <w:w w:val="95"/>
        </w:rPr>
        <w:t>т</w:t>
      </w:r>
      <w:r w:rsidRPr="00F7261F">
        <w:rPr>
          <w:rFonts w:ascii="Times New Roman" w:hAnsi="Times New Roman" w:cs="Times New Roman"/>
          <w:b/>
          <w:spacing w:val="-4"/>
          <w:w w:val="95"/>
        </w:rPr>
        <w:t>е</w:t>
      </w:r>
      <w:r w:rsidRPr="00F7261F">
        <w:rPr>
          <w:rFonts w:ascii="Times New Roman" w:hAnsi="Times New Roman" w:cs="Times New Roman"/>
          <w:b/>
          <w:w w:val="95"/>
        </w:rPr>
        <w:t>ль</w:t>
      </w:r>
      <w:r w:rsidRPr="00F7261F">
        <w:rPr>
          <w:rFonts w:ascii="Times New Roman" w:hAnsi="Times New Roman" w:cs="Times New Roman"/>
          <w:b/>
          <w:spacing w:val="-4"/>
          <w:w w:val="95"/>
        </w:rPr>
        <w:t>н</w:t>
      </w:r>
      <w:r w:rsidRPr="00F7261F">
        <w:rPr>
          <w:rFonts w:ascii="Times New Roman" w:hAnsi="Times New Roman" w:cs="Times New Roman"/>
          <w:b/>
          <w:spacing w:val="1"/>
          <w:w w:val="95"/>
        </w:rPr>
        <w:t>а</w:t>
      </w:r>
      <w:r w:rsidRPr="00F7261F">
        <w:rPr>
          <w:rFonts w:ascii="Times New Roman" w:hAnsi="Times New Roman" w:cs="Times New Roman"/>
          <w:b/>
          <w:w w:val="95"/>
        </w:rPr>
        <w:t>я з</w:t>
      </w:r>
      <w:r w:rsidRPr="00F7261F">
        <w:rPr>
          <w:rFonts w:ascii="Times New Roman" w:hAnsi="Times New Roman" w:cs="Times New Roman"/>
          <w:b/>
          <w:spacing w:val="-3"/>
          <w:w w:val="95"/>
        </w:rPr>
        <w:t>а</w:t>
      </w:r>
      <w:r w:rsidRPr="00F7261F">
        <w:rPr>
          <w:rFonts w:ascii="Times New Roman" w:hAnsi="Times New Roman" w:cs="Times New Roman"/>
          <w:b/>
          <w:spacing w:val="-1"/>
          <w:w w:val="95"/>
        </w:rPr>
        <w:t>пи</w:t>
      </w:r>
      <w:r w:rsidRPr="00F7261F">
        <w:rPr>
          <w:rFonts w:ascii="Times New Roman" w:hAnsi="Times New Roman" w:cs="Times New Roman"/>
          <w:b/>
          <w:w w:val="95"/>
        </w:rPr>
        <w:t>с</w:t>
      </w:r>
      <w:r w:rsidRPr="00F7261F">
        <w:rPr>
          <w:rFonts w:ascii="Times New Roman" w:hAnsi="Times New Roman" w:cs="Times New Roman"/>
          <w:b/>
          <w:spacing w:val="-1"/>
          <w:w w:val="95"/>
        </w:rPr>
        <w:t>к</w:t>
      </w:r>
      <w:r w:rsidRPr="00F7261F">
        <w:rPr>
          <w:rFonts w:ascii="Times New Roman" w:hAnsi="Times New Roman" w:cs="Times New Roman"/>
          <w:b/>
          <w:w w:val="95"/>
        </w:rPr>
        <w:t>а</w:t>
      </w:r>
    </w:p>
    <w:p w:rsidR="00F97529" w:rsidRPr="00123020" w:rsidRDefault="00F97529" w:rsidP="00F97529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Х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ак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ика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бн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ого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="001B02B7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, 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го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оль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в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б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л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ьн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ом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оц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сс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;</w:t>
      </w:r>
    </w:p>
    <w:p w:rsidR="00F97529" w:rsidRPr="0073191F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</w:rPr>
      </w:pPr>
      <w:proofErr w:type="spellStart"/>
      <w:r w:rsidRPr="0073191F">
        <w:rPr>
          <w:rFonts w:ascii="Times New Roman" w:hAnsi="Times New Roman"/>
          <w:w w:val="90"/>
          <w:sz w:val="28"/>
          <w:szCs w:val="28"/>
        </w:rPr>
        <w:t>С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р</w:t>
      </w:r>
      <w:r w:rsidRPr="0073191F">
        <w:rPr>
          <w:rFonts w:ascii="Times New Roman" w:hAnsi="Times New Roman"/>
          <w:w w:val="90"/>
          <w:sz w:val="28"/>
          <w:szCs w:val="28"/>
        </w:rPr>
        <w:t>ок</w:t>
      </w:r>
      <w:proofErr w:type="spellEnd"/>
      <w:r w:rsidR="00DB5C8C" w:rsidRPr="0073191F">
        <w:rPr>
          <w:rFonts w:ascii="Times New Roman" w:hAnsi="Times New Roman"/>
          <w:w w:val="90"/>
          <w:sz w:val="28"/>
          <w:szCs w:val="28"/>
        </w:rPr>
        <w:t xml:space="preserve"> </w:t>
      </w:r>
      <w:proofErr w:type="spellStart"/>
      <w:r w:rsidRPr="0073191F">
        <w:rPr>
          <w:rFonts w:ascii="Times New Roman" w:hAnsi="Times New Roman"/>
          <w:spacing w:val="-1"/>
          <w:w w:val="90"/>
          <w:sz w:val="28"/>
          <w:szCs w:val="28"/>
        </w:rPr>
        <w:t>р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е</w:t>
      </w:r>
      <w:r w:rsidRPr="0073191F">
        <w:rPr>
          <w:rFonts w:ascii="Times New Roman" w:hAnsi="Times New Roman"/>
          <w:w w:val="90"/>
          <w:sz w:val="28"/>
          <w:szCs w:val="28"/>
        </w:rPr>
        <w:t>али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з</w:t>
      </w:r>
      <w:r w:rsidRPr="0073191F">
        <w:rPr>
          <w:rFonts w:ascii="Times New Roman" w:hAnsi="Times New Roman"/>
          <w:w w:val="90"/>
          <w:sz w:val="28"/>
          <w:szCs w:val="28"/>
        </w:rPr>
        <w:t>ации</w:t>
      </w:r>
      <w:proofErr w:type="spellEnd"/>
      <w:r w:rsidR="00DB5C8C" w:rsidRPr="0073191F">
        <w:rPr>
          <w:rFonts w:ascii="Times New Roman" w:hAnsi="Times New Roman"/>
          <w:w w:val="90"/>
          <w:sz w:val="28"/>
          <w:szCs w:val="28"/>
        </w:rPr>
        <w:t xml:space="preserve"> </w:t>
      </w:r>
      <w:proofErr w:type="spellStart"/>
      <w:r w:rsidRPr="0073191F">
        <w:rPr>
          <w:rFonts w:ascii="Times New Roman" w:hAnsi="Times New Roman"/>
          <w:spacing w:val="-1"/>
          <w:w w:val="90"/>
          <w:sz w:val="28"/>
          <w:szCs w:val="28"/>
        </w:rPr>
        <w:t>у</w:t>
      </w:r>
      <w:r w:rsidRPr="0073191F">
        <w:rPr>
          <w:rFonts w:ascii="Times New Roman" w:hAnsi="Times New Roman"/>
          <w:w w:val="90"/>
          <w:sz w:val="28"/>
          <w:szCs w:val="28"/>
        </w:rPr>
        <w:t>ч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е</w:t>
      </w:r>
      <w:r w:rsidRPr="0073191F">
        <w:rPr>
          <w:rFonts w:ascii="Times New Roman" w:hAnsi="Times New Roman"/>
          <w:spacing w:val="1"/>
          <w:w w:val="90"/>
          <w:sz w:val="28"/>
          <w:szCs w:val="28"/>
        </w:rPr>
        <w:t>бн</w:t>
      </w:r>
      <w:r w:rsidRPr="0073191F">
        <w:rPr>
          <w:rFonts w:ascii="Times New Roman" w:hAnsi="Times New Roman"/>
          <w:w w:val="90"/>
          <w:sz w:val="28"/>
          <w:szCs w:val="28"/>
        </w:rPr>
        <w:t>ого</w:t>
      </w:r>
      <w:proofErr w:type="spellEnd"/>
      <w:r w:rsidR="00DB5C8C" w:rsidRPr="0073191F">
        <w:rPr>
          <w:rFonts w:ascii="Times New Roman" w:hAnsi="Times New Roman"/>
          <w:w w:val="90"/>
          <w:sz w:val="28"/>
          <w:szCs w:val="28"/>
        </w:rPr>
        <w:t xml:space="preserve"> </w:t>
      </w:r>
      <w:proofErr w:type="spellStart"/>
      <w:r w:rsidRPr="0073191F">
        <w:rPr>
          <w:rFonts w:ascii="Times New Roman" w:hAnsi="Times New Roman"/>
          <w:w w:val="90"/>
          <w:sz w:val="28"/>
          <w:szCs w:val="28"/>
        </w:rPr>
        <w:t>п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р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е</w:t>
      </w:r>
      <w:r w:rsidRPr="0073191F">
        <w:rPr>
          <w:rFonts w:ascii="Times New Roman" w:hAnsi="Times New Roman"/>
          <w:spacing w:val="1"/>
          <w:w w:val="90"/>
          <w:sz w:val="28"/>
          <w:szCs w:val="28"/>
        </w:rPr>
        <w:t>д</w:t>
      </w:r>
      <w:r w:rsidRPr="0073191F">
        <w:rPr>
          <w:rFonts w:ascii="Times New Roman" w:hAnsi="Times New Roman"/>
          <w:w w:val="90"/>
          <w:sz w:val="28"/>
          <w:szCs w:val="28"/>
        </w:rPr>
        <w:t>м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е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т</w:t>
      </w:r>
      <w:r w:rsidRPr="0073191F">
        <w:rPr>
          <w:rFonts w:ascii="Times New Roman" w:hAnsi="Times New Roman"/>
          <w:w w:val="90"/>
          <w:sz w:val="28"/>
          <w:szCs w:val="28"/>
        </w:rPr>
        <w:t>а</w:t>
      </w:r>
      <w:proofErr w:type="spellEnd"/>
      <w:r w:rsidRPr="0073191F">
        <w:rPr>
          <w:rFonts w:ascii="Times New Roman" w:hAnsi="Times New Roman"/>
          <w:i/>
          <w:iCs/>
          <w:w w:val="90"/>
          <w:sz w:val="28"/>
          <w:szCs w:val="28"/>
        </w:rPr>
        <w:t>;</w:t>
      </w: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б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ъ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б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ого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ен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,</w:t>
      </w:r>
      <w:r w:rsidR="00DB5C8C"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ус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мо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ый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еб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ым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пла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ом</w:t>
      </w:r>
      <w:r w:rsidR="00DB5C8C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б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5"/>
          <w:w w:val="90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л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ьн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ого</w:t>
      </w:r>
      <w:proofErr w:type="gramEnd"/>
    </w:p>
    <w:p w:rsidR="00F97529" w:rsidRPr="008E7C39" w:rsidRDefault="00DB5C8C" w:rsidP="00123020">
      <w:pPr>
        <w:kinsoku w:val="0"/>
        <w:overflowPunct w:val="0"/>
        <w:spacing w:line="276" w:lineRule="auto"/>
        <w:ind w:right="101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="00F97529"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="00F97529"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="00F97529"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жд</w:t>
      </w:r>
      <w:r w:rsidR="00F97529"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="00F97529"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ия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="00F97529"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али</w:t>
      </w:r>
      <w:r w:rsidR="00F97529"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ацию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="00F97529"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чеб</w:t>
      </w:r>
      <w:r w:rsidR="00F97529"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ого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п</w:t>
      </w:r>
      <w:r w:rsidR="00F97529"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="00F97529"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="00F97529"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="00F97529"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="00F97529"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="00F97529"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;</w:t>
      </w: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Ф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орма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ве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ия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б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ых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ых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spacing w:val="-3"/>
          <w:w w:val="90"/>
          <w:sz w:val="28"/>
          <w:szCs w:val="28"/>
          <w:lang w:val="ru-RU"/>
        </w:rPr>
        <w:t>я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ий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;</w:t>
      </w: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Ц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ль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и 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ачи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еб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ого п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;</w:t>
      </w: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Об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ие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к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ту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ы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п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ог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аммы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еб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ого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п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ре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м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i/>
          <w:iCs/>
          <w:w w:val="95"/>
          <w:sz w:val="28"/>
          <w:szCs w:val="28"/>
          <w:lang w:val="ru-RU"/>
        </w:rPr>
        <w:t>;</w:t>
      </w:r>
    </w:p>
    <w:p w:rsidR="00F97529" w:rsidRPr="0073191F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</w:rPr>
      </w:pPr>
      <w:proofErr w:type="spellStart"/>
      <w:r w:rsidRPr="0073191F">
        <w:rPr>
          <w:rFonts w:ascii="Times New Roman" w:hAnsi="Times New Roman"/>
          <w:spacing w:val="-1"/>
          <w:w w:val="90"/>
          <w:sz w:val="28"/>
          <w:szCs w:val="28"/>
        </w:rPr>
        <w:t>М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е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т</w:t>
      </w:r>
      <w:r w:rsidRPr="0073191F">
        <w:rPr>
          <w:rFonts w:ascii="Times New Roman" w:hAnsi="Times New Roman"/>
          <w:w w:val="90"/>
          <w:sz w:val="28"/>
          <w:szCs w:val="28"/>
        </w:rPr>
        <w:t>о</w:t>
      </w:r>
      <w:r w:rsidRPr="0073191F">
        <w:rPr>
          <w:rFonts w:ascii="Times New Roman" w:hAnsi="Times New Roman"/>
          <w:spacing w:val="1"/>
          <w:w w:val="90"/>
          <w:sz w:val="28"/>
          <w:szCs w:val="28"/>
        </w:rPr>
        <w:t>д</w:t>
      </w:r>
      <w:r w:rsidRPr="0073191F">
        <w:rPr>
          <w:rFonts w:ascii="Times New Roman" w:hAnsi="Times New Roman"/>
          <w:w w:val="90"/>
          <w:sz w:val="28"/>
          <w:szCs w:val="28"/>
        </w:rPr>
        <w:t>ы</w:t>
      </w:r>
      <w:proofErr w:type="spellEnd"/>
      <w:r w:rsidR="005028DF" w:rsidRPr="0073191F">
        <w:rPr>
          <w:rFonts w:ascii="Times New Roman" w:hAnsi="Times New Roman"/>
          <w:w w:val="90"/>
          <w:sz w:val="28"/>
          <w:szCs w:val="28"/>
        </w:rPr>
        <w:t xml:space="preserve"> </w:t>
      </w:r>
      <w:proofErr w:type="spellStart"/>
      <w:r w:rsidRPr="0073191F">
        <w:rPr>
          <w:rFonts w:ascii="Times New Roman" w:hAnsi="Times New Roman"/>
          <w:w w:val="90"/>
          <w:sz w:val="28"/>
          <w:szCs w:val="28"/>
        </w:rPr>
        <w:t>о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б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у</w:t>
      </w:r>
      <w:r w:rsidRPr="0073191F">
        <w:rPr>
          <w:rFonts w:ascii="Times New Roman" w:hAnsi="Times New Roman"/>
          <w:w w:val="90"/>
          <w:sz w:val="28"/>
          <w:szCs w:val="28"/>
        </w:rPr>
        <w:t>ч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е</w:t>
      </w:r>
      <w:r w:rsidRPr="0073191F">
        <w:rPr>
          <w:rFonts w:ascii="Times New Roman" w:hAnsi="Times New Roman"/>
          <w:spacing w:val="1"/>
          <w:w w:val="90"/>
          <w:sz w:val="28"/>
          <w:szCs w:val="28"/>
        </w:rPr>
        <w:t>н</w:t>
      </w:r>
      <w:r w:rsidRPr="0073191F">
        <w:rPr>
          <w:rFonts w:ascii="Times New Roman" w:hAnsi="Times New Roman"/>
          <w:w w:val="90"/>
          <w:sz w:val="28"/>
          <w:szCs w:val="28"/>
        </w:rPr>
        <w:t>и</w:t>
      </w:r>
      <w:r w:rsidRPr="0073191F">
        <w:rPr>
          <w:rFonts w:ascii="Times New Roman" w:hAnsi="Times New Roman"/>
          <w:spacing w:val="1"/>
          <w:w w:val="90"/>
          <w:sz w:val="28"/>
          <w:szCs w:val="28"/>
        </w:rPr>
        <w:t>я</w:t>
      </w:r>
      <w:proofErr w:type="spellEnd"/>
      <w:r w:rsidRPr="0073191F">
        <w:rPr>
          <w:rFonts w:ascii="Times New Roman" w:hAnsi="Times New Roman"/>
          <w:i/>
          <w:iCs/>
          <w:w w:val="90"/>
          <w:sz w:val="28"/>
          <w:szCs w:val="28"/>
        </w:rPr>
        <w:t>;</w:t>
      </w: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пи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ие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ма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иал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ьн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i/>
          <w:iCs/>
          <w:spacing w:val="-1"/>
          <w:w w:val="90"/>
          <w:sz w:val="28"/>
          <w:szCs w:val="28"/>
          <w:lang w:val="ru-RU"/>
        </w:rPr>
        <w:t>-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х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ич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к</w:t>
      </w:r>
      <w:r w:rsidRPr="008E7C39">
        <w:rPr>
          <w:rFonts w:ascii="Times New Roman" w:hAnsi="Times New Roman"/>
          <w:spacing w:val="2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х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ус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ло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ий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али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ации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еб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ого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;</w:t>
      </w:r>
    </w:p>
    <w:p w:rsidR="00F97529" w:rsidRPr="008E7C39" w:rsidRDefault="00F97529" w:rsidP="00123020">
      <w:pPr>
        <w:kinsoku w:val="0"/>
        <w:overflowPunct w:val="0"/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97529" w:rsidRPr="00123020" w:rsidRDefault="00F97529" w:rsidP="00123020">
      <w:pPr>
        <w:pStyle w:val="af5"/>
        <w:numPr>
          <w:ilvl w:val="0"/>
          <w:numId w:val="1"/>
        </w:numPr>
        <w:tabs>
          <w:tab w:val="left" w:pos="827"/>
        </w:tabs>
        <w:kinsoku w:val="0"/>
        <w:overflowPunct w:val="0"/>
        <w:spacing w:line="276" w:lineRule="auto"/>
        <w:ind w:left="828"/>
        <w:rPr>
          <w:rFonts w:ascii="Times New Roman" w:hAnsi="Times New Roman" w:cs="Times New Roman"/>
          <w:b/>
        </w:rPr>
      </w:pPr>
      <w:proofErr w:type="spellStart"/>
      <w:r w:rsidRPr="00123020">
        <w:rPr>
          <w:rFonts w:ascii="Times New Roman" w:hAnsi="Times New Roman" w:cs="Times New Roman"/>
          <w:b/>
          <w:spacing w:val="-2"/>
          <w:w w:val="95"/>
        </w:rPr>
        <w:t>С</w:t>
      </w:r>
      <w:r w:rsidRPr="00123020">
        <w:rPr>
          <w:rFonts w:ascii="Times New Roman" w:hAnsi="Times New Roman" w:cs="Times New Roman"/>
          <w:b/>
          <w:spacing w:val="1"/>
          <w:w w:val="95"/>
        </w:rPr>
        <w:t>о</w:t>
      </w:r>
      <w:r w:rsidRPr="00123020">
        <w:rPr>
          <w:rFonts w:ascii="Times New Roman" w:hAnsi="Times New Roman" w:cs="Times New Roman"/>
          <w:b/>
          <w:spacing w:val="-2"/>
          <w:w w:val="95"/>
        </w:rPr>
        <w:t>д</w:t>
      </w:r>
      <w:r w:rsidRPr="00123020">
        <w:rPr>
          <w:rFonts w:ascii="Times New Roman" w:hAnsi="Times New Roman" w:cs="Times New Roman"/>
          <w:b/>
          <w:w w:val="95"/>
        </w:rPr>
        <w:t>е</w:t>
      </w:r>
      <w:r w:rsidRPr="00123020">
        <w:rPr>
          <w:rFonts w:ascii="Times New Roman" w:hAnsi="Times New Roman" w:cs="Times New Roman"/>
          <w:b/>
          <w:spacing w:val="-1"/>
          <w:w w:val="95"/>
        </w:rPr>
        <w:t>р</w:t>
      </w:r>
      <w:r w:rsidRPr="00123020">
        <w:rPr>
          <w:rFonts w:ascii="Times New Roman" w:hAnsi="Times New Roman" w:cs="Times New Roman"/>
          <w:b/>
          <w:spacing w:val="-2"/>
          <w:w w:val="95"/>
        </w:rPr>
        <w:t>ж</w:t>
      </w:r>
      <w:r w:rsidRPr="00123020">
        <w:rPr>
          <w:rFonts w:ascii="Times New Roman" w:hAnsi="Times New Roman" w:cs="Times New Roman"/>
          <w:b/>
          <w:spacing w:val="1"/>
          <w:w w:val="95"/>
        </w:rPr>
        <w:t>а</w:t>
      </w:r>
      <w:r w:rsidRPr="00123020">
        <w:rPr>
          <w:rFonts w:ascii="Times New Roman" w:hAnsi="Times New Roman" w:cs="Times New Roman"/>
          <w:b/>
          <w:spacing w:val="-1"/>
          <w:w w:val="95"/>
        </w:rPr>
        <w:t>ни</w:t>
      </w:r>
      <w:r w:rsidRPr="00123020">
        <w:rPr>
          <w:rFonts w:ascii="Times New Roman" w:hAnsi="Times New Roman" w:cs="Times New Roman"/>
          <w:b/>
          <w:w w:val="95"/>
        </w:rPr>
        <w:t>е</w:t>
      </w:r>
      <w:proofErr w:type="spellEnd"/>
      <w:r w:rsidR="005028DF" w:rsidRPr="00123020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123020">
        <w:rPr>
          <w:rFonts w:ascii="Times New Roman" w:hAnsi="Times New Roman" w:cs="Times New Roman"/>
          <w:b/>
          <w:w w:val="95"/>
        </w:rPr>
        <w:t>уч</w:t>
      </w:r>
      <w:r w:rsidRPr="00123020">
        <w:rPr>
          <w:rFonts w:ascii="Times New Roman" w:hAnsi="Times New Roman" w:cs="Times New Roman"/>
          <w:b/>
          <w:spacing w:val="-4"/>
          <w:w w:val="95"/>
        </w:rPr>
        <w:t>е</w:t>
      </w:r>
      <w:r w:rsidRPr="00123020">
        <w:rPr>
          <w:rFonts w:ascii="Times New Roman" w:hAnsi="Times New Roman" w:cs="Times New Roman"/>
          <w:b/>
          <w:spacing w:val="1"/>
          <w:w w:val="95"/>
        </w:rPr>
        <w:t>б</w:t>
      </w:r>
      <w:r w:rsidRPr="00123020">
        <w:rPr>
          <w:rFonts w:ascii="Times New Roman" w:hAnsi="Times New Roman" w:cs="Times New Roman"/>
          <w:b/>
          <w:spacing w:val="-4"/>
          <w:w w:val="95"/>
        </w:rPr>
        <w:t>н</w:t>
      </w:r>
      <w:r w:rsidRPr="00123020">
        <w:rPr>
          <w:rFonts w:ascii="Times New Roman" w:hAnsi="Times New Roman" w:cs="Times New Roman"/>
          <w:b/>
          <w:spacing w:val="1"/>
          <w:w w:val="95"/>
        </w:rPr>
        <w:t>о</w:t>
      </w:r>
      <w:r w:rsidRPr="00123020">
        <w:rPr>
          <w:rFonts w:ascii="Times New Roman" w:hAnsi="Times New Roman" w:cs="Times New Roman"/>
          <w:b/>
          <w:spacing w:val="-1"/>
          <w:w w:val="95"/>
        </w:rPr>
        <w:t>г</w:t>
      </w:r>
      <w:r w:rsidRPr="00123020">
        <w:rPr>
          <w:rFonts w:ascii="Times New Roman" w:hAnsi="Times New Roman" w:cs="Times New Roman"/>
          <w:b/>
          <w:w w:val="95"/>
        </w:rPr>
        <w:t>о</w:t>
      </w:r>
      <w:proofErr w:type="spellEnd"/>
      <w:r w:rsidR="005028DF" w:rsidRPr="00123020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123020">
        <w:rPr>
          <w:rFonts w:ascii="Times New Roman" w:hAnsi="Times New Roman" w:cs="Times New Roman"/>
          <w:b/>
          <w:spacing w:val="-1"/>
          <w:w w:val="95"/>
        </w:rPr>
        <w:t>пр</w:t>
      </w:r>
      <w:r w:rsidRPr="00123020">
        <w:rPr>
          <w:rFonts w:ascii="Times New Roman" w:hAnsi="Times New Roman" w:cs="Times New Roman"/>
          <w:b/>
          <w:w w:val="95"/>
        </w:rPr>
        <w:t>е</w:t>
      </w:r>
      <w:r w:rsidRPr="00123020">
        <w:rPr>
          <w:rFonts w:ascii="Times New Roman" w:hAnsi="Times New Roman" w:cs="Times New Roman"/>
          <w:b/>
          <w:spacing w:val="-4"/>
          <w:w w:val="95"/>
        </w:rPr>
        <w:t>д</w:t>
      </w:r>
      <w:r w:rsidRPr="00123020">
        <w:rPr>
          <w:rFonts w:ascii="Times New Roman" w:hAnsi="Times New Roman" w:cs="Times New Roman"/>
          <w:b/>
          <w:w w:val="95"/>
        </w:rPr>
        <w:t>м</w:t>
      </w:r>
      <w:r w:rsidRPr="00123020">
        <w:rPr>
          <w:rFonts w:ascii="Times New Roman" w:hAnsi="Times New Roman" w:cs="Times New Roman"/>
          <w:b/>
          <w:spacing w:val="-4"/>
          <w:w w:val="95"/>
        </w:rPr>
        <w:t>е</w:t>
      </w:r>
      <w:r w:rsidRPr="00123020">
        <w:rPr>
          <w:rFonts w:ascii="Times New Roman" w:hAnsi="Times New Roman" w:cs="Times New Roman"/>
          <w:b/>
          <w:w w:val="95"/>
        </w:rPr>
        <w:t>та</w:t>
      </w:r>
      <w:proofErr w:type="spellEnd"/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w w:val="90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ве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ия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2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х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еб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ого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м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;</w:t>
      </w:r>
    </w:p>
    <w:p w:rsidR="00F97529" w:rsidRPr="0073191F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</w:rPr>
      </w:pPr>
      <w:proofErr w:type="spellStart"/>
      <w:r w:rsidRPr="0073191F">
        <w:rPr>
          <w:rFonts w:ascii="Times New Roman" w:hAnsi="Times New Roman"/>
          <w:w w:val="90"/>
          <w:sz w:val="28"/>
          <w:szCs w:val="28"/>
        </w:rPr>
        <w:t>Го</w:t>
      </w:r>
      <w:r w:rsidRPr="0073191F">
        <w:rPr>
          <w:rFonts w:ascii="Times New Roman" w:hAnsi="Times New Roman"/>
          <w:spacing w:val="1"/>
          <w:w w:val="90"/>
          <w:sz w:val="28"/>
          <w:szCs w:val="28"/>
        </w:rPr>
        <w:t>д</w:t>
      </w:r>
      <w:r w:rsidRPr="0073191F">
        <w:rPr>
          <w:rFonts w:ascii="Times New Roman" w:hAnsi="Times New Roman"/>
          <w:w w:val="90"/>
          <w:sz w:val="28"/>
          <w:szCs w:val="28"/>
        </w:rPr>
        <w:t>о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в</w:t>
      </w:r>
      <w:r w:rsidRPr="0073191F">
        <w:rPr>
          <w:rFonts w:ascii="Times New Roman" w:hAnsi="Times New Roman"/>
          <w:w w:val="90"/>
          <w:sz w:val="28"/>
          <w:szCs w:val="28"/>
        </w:rPr>
        <w:t>ые</w:t>
      </w:r>
      <w:proofErr w:type="spellEnd"/>
      <w:r w:rsidR="005028DF" w:rsidRPr="0073191F">
        <w:rPr>
          <w:rFonts w:ascii="Times New Roman" w:hAnsi="Times New Roman"/>
          <w:w w:val="90"/>
          <w:sz w:val="28"/>
          <w:szCs w:val="28"/>
        </w:rPr>
        <w:t xml:space="preserve"> </w:t>
      </w:r>
      <w:proofErr w:type="spellStart"/>
      <w:r w:rsidRPr="0073191F">
        <w:rPr>
          <w:rFonts w:ascii="Times New Roman" w:hAnsi="Times New Roman"/>
          <w:spacing w:val="-1"/>
          <w:w w:val="90"/>
          <w:sz w:val="28"/>
          <w:szCs w:val="28"/>
        </w:rPr>
        <w:t>тр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еб</w:t>
      </w:r>
      <w:r w:rsidRPr="0073191F">
        <w:rPr>
          <w:rFonts w:ascii="Times New Roman" w:hAnsi="Times New Roman"/>
          <w:spacing w:val="2"/>
          <w:w w:val="90"/>
          <w:sz w:val="28"/>
          <w:szCs w:val="28"/>
        </w:rPr>
        <w:t>о</w:t>
      </w:r>
      <w:r w:rsidRPr="0073191F">
        <w:rPr>
          <w:rFonts w:ascii="Times New Roman" w:hAnsi="Times New Roman"/>
          <w:spacing w:val="-2"/>
          <w:w w:val="90"/>
          <w:sz w:val="28"/>
          <w:szCs w:val="28"/>
        </w:rPr>
        <w:t>в</w:t>
      </w:r>
      <w:r w:rsidRPr="0073191F">
        <w:rPr>
          <w:rFonts w:ascii="Times New Roman" w:hAnsi="Times New Roman"/>
          <w:w w:val="90"/>
          <w:sz w:val="28"/>
          <w:szCs w:val="28"/>
        </w:rPr>
        <w:t>а</w:t>
      </w:r>
      <w:r w:rsidRPr="0073191F">
        <w:rPr>
          <w:rFonts w:ascii="Times New Roman" w:hAnsi="Times New Roman"/>
          <w:spacing w:val="1"/>
          <w:w w:val="90"/>
          <w:sz w:val="28"/>
          <w:szCs w:val="28"/>
        </w:rPr>
        <w:t>н</w:t>
      </w:r>
      <w:r w:rsidRPr="0073191F">
        <w:rPr>
          <w:rFonts w:ascii="Times New Roman" w:hAnsi="Times New Roman"/>
          <w:w w:val="90"/>
          <w:sz w:val="28"/>
          <w:szCs w:val="28"/>
        </w:rPr>
        <w:t>ия</w:t>
      </w:r>
      <w:proofErr w:type="spellEnd"/>
      <w:r w:rsidR="005028DF" w:rsidRPr="0073191F">
        <w:rPr>
          <w:rFonts w:ascii="Times New Roman" w:hAnsi="Times New Roman"/>
          <w:w w:val="90"/>
          <w:sz w:val="28"/>
          <w:szCs w:val="28"/>
        </w:rPr>
        <w:t xml:space="preserve"> </w:t>
      </w:r>
      <w:proofErr w:type="spellStart"/>
      <w:r w:rsidRPr="0073191F">
        <w:rPr>
          <w:rFonts w:ascii="Times New Roman" w:hAnsi="Times New Roman"/>
          <w:w w:val="90"/>
          <w:sz w:val="28"/>
          <w:szCs w:val="28"/>
        </w:rPr>
        <w:t>по</w:t>
      </w:r>
      <w:proofErr w:type="spellEnd"/>
      <w:r w:rsidR="005028DF" w:rsidRPr="0073191F">
        <w:rPr>
          <w:rFonts w:ascii="Times New Roman" w:hAnsi="Times New Roman"/>
          <w:w w:val="90"/>
          <w:sz w:val="28"/>
          <w:szCs w:val="28"/>
        </w:rPr>
        <w:t xml:space="preserve"> </w:t>
      </w:r>
      <w:proofErr w:type="spellStart"/>
      <w:r w:rsidRPr="0073191F">
        <w:rPr>
          <w:rFonts w:ascii="Times New Roman" w:hAnsi="Times New Roman"/>
          <w:w w:val="90"/>
          <w:sz w:val="28"/>
          <w:szCs w:val="28"/>
        </w:rPr>
        <w:t>кла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сс</w:t>
      </w:r>
      <w:r w:rsidRPr="0073191F">
        <w:rPr>
          <w:rFonts w:ascii="Times New Roman" w:hAnsi="Times New Roman"/>
          <w:w w:val="90"/>
          <w:sz w:val="28"/>
          <w:szCs w:val="28"/>
        </w:rPr>
        <w:t>ам</w:t>
      </w:r>
      <w:proofErr w:type="spellEnd"/>
      <w:r w:rsidRPr="0073191F">
        <w:rPr>
          <w:rFonts w:ascii="Times New Roman" w:hAnsi="Times New Roman"/>
          <w:i/>
          <w:iCs/>
          <w:w w:val="90"/>
          <w:sz w:val="28"/>
          <w:szCs w:val="28"/>
        </w:rPr>
        <w:t>;</w:t>
      </w:r>
    </w:p>
    <w:p w:rsidR="00F97529" w:rsidRPr="0073191F" w:rsidRDefault="00F97529" w:rsidP="00123020">
      <w:pPr>
        <w:kinsoku w:val="0"/>
        <w:overflowPunct w:val="0"/>
        <w:spacing w:before="3" w:line="276" w:lineRule="auto"/>
        <w:rPr>
          <w:rFonts w:ascii="Times New Roman" w:hAnsi="Times New Roman"/>
          <w:sz w:val="28"/>
          <w:szCs w:val="28"/>
        </w:rPr>
      </w:pPr>
    </w:p>
    <w:p w:rsidR="00F97529" w:rsidRPr="00123020" w:rsidRDefault="00F97529" w:rsidP="00123020">
      <w:pPr>
        <w:pStyle w:val="af5"/>
        <w:numPr>
          <w:ilvl w:val="0"/>
          <w:numId w:val="1"/>
        </w:numPr>
        <w:tabs>
          <w:tab w:val="left" w:pos="827"/>
        </w:tabs>
        <w:kinsoku w:val="0"/>
        <w:overflowPunct w:val="0"/>
        <w:spacing w:line="276" w:lineRule="auto"/>
        <w:ind w:left="828"/>
        <w:rPr>
          <w:rFonts w:ascii="Times New Roman" w:hAnsi="Times New Roman" w:cs="Times New Roman"/>
          <w:b/>
          <w:spacing w:val="-2"/>
          <w:w w:val="95"/>
        </w:rPr>
      </w:pPr>
      <w:r w:rsidRPr="00123020">
        <w:rPr>
          <w:rFonts w:ascii="Times New Roman" w:hAnsi="Times New Roman" w:cs="Times New Roman"/>
          <w:b/>
          <w:spacing w:val="-2"/>
          <w:w w:val="95"/>
        </w:rPr>
        <w:t>Требования</w:t>
      </w:r>
      <w:r w:rsidR="005028DF" w:rsidRPr="00123020">
        <w:rPr>
          <w:rFonts w:ascii="Times New Roman" w:hAnsi="Times New Roman" w:cs="Times New Roman"/>
          <w:b/>
          <w:spacing w:val="-2"/>
          <w:w w:val="95"/>
        </w:rPr>
        <w:t xml:space="preserve"> </w:t>
      </w:r>
      <w:r w:rsidRPr="00123020">
        <w:rPr>
          <w:rFonts w:ascii="Times New Roman" w:hAnsi="Times New Roman" w:cs="Times New Roman"/>
          <w:b/>
          <w:spacing w:val="-2"/>
          <w:w w:val="95"/>
        </w:rPr>
        <w:t>к</w:t>
      </w:r>
      <w:r w:rsidR="005028DF" w:rsidRPr="00123020">
        <w:rPr>
          <w:rFonts w:ascii="Times New Roman" w:hAnsi="Times New Roman" w:cs="Times New Roman"/>
          <w:b/>
          <w:spacing w:val="-2"/>
          <w:w w:val="95"/>
        </w:rPr>
        <w:t xml:space="preserve"> </w:t>
      </w:r>
      <w:r w:rsidRPr="00123020">
        <w:rPr>
          <w:rFonts w:ascii="Times New Roman" w:hAnsi="Times New Roman" w:cs="Times New Roman"/>
          <w:b/>
          <w:spacing w:val="-2"/>
          <w:w w:val="95"/>
        </w:rPr>
        <w:t>уровню</w:t>
      </w:r>
      <w:r w:rsidR="005028DF" w:rsidRPr="00123020">
        <w:rPr>
          <w:rFonts w:ascii="Times New Roman" w:hAnsi="Times New Roman" w:cs="Times New Roman"/>
          <w:b/>
          <w:spacing w:val="-2"/>
          <w:w w:val="95"/>
        </w:rPr>
        <w:t xml:space="preserve"> </w:t>
      </w:r>
      <w:r w:rsidRPr="00123020">
        <w:rPr>
          <w:rFonts w:ascii="Times New Roman" w:hAnsi="Times New Roman" w:cs="Times New Roman"/>
          <w:b/>
          <w:spacing w:val="-2"/>
          <w:w w:val="95"/>
        </w:rPr>
        <w:t>подготовки</w:t>
      </w:r>
      <w:r w:rsidR="005028DF" w:rsidRPr="00123020">
        <w:rPr>
          <w:rFonts w:ascii="Times New Roman" w:hAnsi="Times New Roman" w:cs="Times New Roman"/>
          <w:b/>
          <w:spacing w:val="-2"/>
          <w:w w:val="95"/>
        </w:rPr>
        <w:t xml:space="preserve"> </w:t>
      </w:r>
      <w:r w:rsidRPr="00123020">
        <w:rPr>
          <w:rFonts w:ascii="Times New Roman" w:hAnsi="Times New Roman" w:cs="Times New Roman"/>
          <w:b/>
          <w:spacing w:val="-2"/>
          <w:w w:val="95"/>
        </w:rPr>
        <w:t>обучающихся</w:t>
      </w:r>
    </w:p>
    <w:p w:rsidR="00F97529" w:rsidRPr="008E7C39" w:rsidRDefault="00F97529" w:rsidP="00123020">
      <w:pPr>
        <w:pStyle w:val="af5"/>
        <w:numPr>
          <w:ilvl w:val="0"/>
          <w:numId w:val="1"/>
        </w:numPr>
        <w:tabs>
          <w:tab w:val="left" w:pos="827"/>
        </w:tabs>
        <w:kinsoku w:val="0"/>
        <w:overflowPunct w:val="0"/>
        <w:spacing w:line="276" w:lineRule="auto"/>
        <w:ind w:left="828"/>
        <w:rPr>
          <w:rFonts w:ascii="Times New Roman" w:hAnsi="Times New Roman" w:cs="Times New Roman"/>
          <w:b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Формы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и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методы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контроля,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система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оценок</w:t>
      </w:r>
    </w:p>
    <w:p w:rsidR="00F97529" w:rsidRPr="008E7C39" w:rsidRDefault="00F97529" w:rsidP="00123020">
      <w:pPr>
        <w:kinsoku w:val="0"/>
        <w:overflowPunct w:val="0"/>
        <w:spacing w:before="4" w:line="276" w:lineRule="auto"/>
        <w:rPr>
          <w:sz w:val="28"/>
          <w:szCs w:val="28"/>
          <w:lang w:val="ru-RU"/>
        </w:rPr>
      </w:pP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Атт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аци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я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:</w:t>
      </w:r>
      <w:r w:rsidR="005028DF"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ц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ли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 xml:space="preserve">, 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spacing w:val="2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ы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 xml:space="preserve">,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форма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 xml:space="preserve">,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д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ж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spacing w:val="-4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i/>
          <w:iCs/>
          <w:w w:val="90"/>
          <w:sz w:val="28"/>
          <w:szCs w:val="28"/>
          <w:lang w:val="ru-RU"/>
        </w:rPr>
        <w:t>;</w:t>
      </w:r>
    </w:p>
    <w:p w:rsidR="00F97529" w:rsidRPr="0073191F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</w:rPr>
      </w:pPr>
      <w:proofErr w:type="spellStart"/>
      <w:r w:rsidRPr="0073191F">
        <w:rPr>
          <w:rFonts w:ascii="Times New Roman" w:hAnsi="Times New Roman"/>
          <w:spacing w:val="-1"/>
          <w:w w:val="95"/>
          <w:sz w:val="28"/>
          <w:szCs w:val="28"/>
        </w:rPr>
        <w:t>К</w:t>
      </w:r>
      <w:r w:rsidRPr="0073191F">
        <w:rPr>
          <w:rFonts w:ascii="Times New Roman" w:hAnsi="Times New Roman"/>
          <w:spacing w:val="-2"/>
          <w:w w:val="95"/>
          <w:sz w:val="28"/>
          <w:szCs w:val="28"/>
        </w:rPr>
        <w:t>р</w:t>
      </w:r>
      <w:r w:rsidRPr="0073191F">
        <w:rPr>
          <w:rFonts w:ascii="Times New Roman" w:hAnsi="Times New Roman"/>
          <w:w w:val="95"/>
          <w:sz w:val="28"/>
          <w:szCs w:val="28"/>
        </w:rPr>
        <w:t>и</w:t>
      </w:r>
      <w:r w:rsidRPr="0073191F">
        <w:rPr>
          <w:rFonts w:ascii="Times New Roman" w:hAnsi="Times New Roman"/>
          <w:spacing w:val="-1"/>
          <w:w w:val="95"/>
          <w:sz w:val="28"/>
          <w:szCs w:val="28"/>
        </w:rPr>
        <w:t>т</w:t>
      </w:r>
      <w:r w:rsidRPr="0073191F">
        <w:rPr>
          <w:rFonts w:ascii="Times New Roman" w:hAnsi="Times New Roman"/>
          <w:spacing w:val="-2"/>
          <w:w w:val="95"/>
          <w:sz w:val="28"/>
          <w:szCs w:val="28"/>
        </w:rPr>
        <w:t>ер</w:t>
      </w:r>
      <w:r w:rsidRPr="0073191F">
        <w:rPr>
          <w:rFonts w:ascii="Times New Roman" w:hAnsi="Times New Roman"/>
          <w:w w:val="95"/>
          <w:sz w:val="28"/>
          <w:szCs w:val="28"/>
        </w:rPr>
        <w:t>ии</w:t>
      </w:r>
      <w:proofErr w:type="spellEnd"/>
      <w:r w:rsidR="005028DF" w:rsidRPr="0073191F">
        <w:rPr>
          <w:rFonts w:ascii="Times New Roman" w:hAnsi="Times New Roman"/>
          <w:w w:val="95"/>
          <w:sz w:val="28"/>
          <w:szCs w:val="28"/>
        </w:rPr>
        <w:t xml:space="preserve">  </w:t>
      </w:r>
      <w:proofErr w:type="spellStart"/>
      <w:r w:rsidRPr="0073191F">
        <w:rPr>
          <w:rFonts w:ascii="Times New Roman" w:hAnsi="Times New Roman"/>
          <w:w w:val="95"/>
          <w:sz w:val="28"/>
          <w:szCs w:val="28"/>
        </w:rPr>
        <w:t>о</w:t>
      </w:r>
      <w:r w:rsidRPr="0073191F">
        <w:rPr>
          <w:rFonts w:ascii="Times New Roman" w:hAnsi="Times New Roman"/>
          <w:spacing w:val="2"/>
          <w:w w:val="95"/>
          <w:sz w:val="28"/>
          <w:szCs w:val="28"/>
        </w:rPr>
        <w:t>ц</w:t>
      </w:r>
      <w:r w:rsidRPr="0073191F">
        <w:rPr>
          <w:rFonts w:ascii="Times New Roman" w:hAnsi="Times New Roman"/>
          <w:spacing w:val="-2"/>
          <w:w w:val="95"/>
          <w:sz w:val="28"/>
          <w:szCs w:val="28"/>
        </w:rPr>
        <w:t>е</w:t>
      </w:r>
      <w:r w:rsidRPr="0073191F">
        <w:rPr>
          <w:rFonts w:ascii="Times New Roman" w:hAnsi="Times New Roman"/>
          <w:spacing w:val="1"/>
          <w:w w:val="95"/>
          <w:sz w:val="28"/>
          <w:szCs w:val="28"/>
        </w:rPr>
        <w:t>н</w:t>
      </w:r>
      <w:r w:rsidRPr="0073191F">
        <w:rPr>
          <w:rFonts w:ascii="Times New Roman" w:hAnsi="Times New Roman"/>
          <w:w w:val="95"/>
          <w:sz w:val="28"/>
          <w:szCs w:val="28"/>
        </w:rPr>
        <w:t>ки</w:t>
      </w:r>
      <w:proofErr w:type="spellEnd"/>
      <w:r w:rsidRPr="0073191F">
        <w:rPr>
          <w:rFonts w:ascii="Times New Roman" w:hAnsi="Times New Roman"/>
          <w:i/>
          <w:iCs/>
          <w:w w:val="95"/>
          <w:sz w:val="28"/>
          <w:szCs w:val="28"/>
        </w:rPr>
        <w:t>;</w:t>
      </w: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5"/>
          <w:sz w:val="28"/>
          <w:szCs w:val="28"/>
          <w:lang w:val="ru-RU"/>
        </w:rPr>
        <w:t>К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ол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ьн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ые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реб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в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ия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а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ых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э</w:t>
      </w:r>
      <w:r w:rsidRPr="008E7C39">
        <w:rPr>
          <w:rFonts w:ascii="Times New Roman" w:hAnsi="Times New Roman"/>
          <w:spacing w:val="-1"/>
          <w:w w:val="95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апах</w:t>
      </w:r>
      <w:r w:rsidR="005028DF" w:rsidRPr="008E7C39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бу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ч</w:t>
      </w:r>
      <w:r w:rsidRPr="008E7C39">
        <w:rPr>
          <w:rFonts w:ascii="Times New Roman" w:hAnsi="Times New Roman"/>
          <w:spacing w:val="-2"/>
          <w:w w:val="95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spacing w:val="1"/>
          <w:w w:val="95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5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spacing w:val="-3"/>
          <w:w w:val="95"/>
          <w:sz w:val="28"/>
          <w:szCs w:val="28"/>
          <w:lang w:val="ru-RU"/>
        </w:rPr>
        <w:t>я</w:t>
      </w:r>
      <w:r w:rsidRPr="008E7C39">
        <w:rPr>
          <w:rFonts w:ascii="Times New Roman" w:hAnsi="Times New Roman"/>
          <w:i/>
          <w:iCs/>
          <w:w w:val="95"/>
          <w:sz w:val="28"/>
          <w:szCs w:val="28"/>
          <w:lang w:val="ru-RU"/>
        </w:rPr>
        <w:t>;</w:t>
      </w:r>
    </w:p>
    <w:p w:rsidR="00F97529" w:rsidRPr="008E7C39" w:rsidRDefault="00F97529" w:rsidP="00123020">
      <w:pPr>
        <w:kinsoku w:val="0"/>
        <w:overflowPunct w:val="0"/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97529" w:rsidRPr="00123020" w:rsidRDefault="00F97529" w:rsidP="00123020">
      <w:pPr>
        <w:pStyle w:val="af5"/>
        <w:numPr>
          <w:ilvl w:val="0"/>
          <w:numId w:val="1"/>
        </w:numPr>
        <w:tabs>
          <w:tab w:val="left" w:pos="827"/>
        </w:tabs>
        <w:kinsoku w:val="0"/>
        <w:overflowPunct w:val="0"/>
        <w:spacing w:line="276" w:lineRule="auto"/>
        <w:ind w:left="828"/>
        <w:rPr>
          <w:rFonts w:ascii="Times New Roman" w:hAnsi="Times New Roman" w:cs="Times New Roman"/>
          <w:b/>
          <w:spacing w:val="-2"/>
          <w:w w:val="95"/>
        </w:rPr>
      </w:pPr>
      <w:proofErr w:type="spellStart"/>
      <w:r w:rsidRPr="00123020">
        <w:rPr>
          <w:rFonts w:ascii="Times New Roman" w:hAnsi="Times New Roman" w:cs="Times New Roman"/>
          <w:b/>
          <w:spacing w:val="-2"/>
          <w:w w:val="95"/>
        </w:rPr>
        <w:t>Методическое</w:t>
      </w:r>
      <w:proofErr w:type="spellEnd"/>
      <w:r w:rsidR="005028DF" w:rsidRPr="00123020">
        <w:rPr>
          <w:rFonts w:ascii="Times New Roman" w:hAnsi="Times New Roman" w:cs="Times New Roman"/>
          <w:b/>
          <w:spacing w:val="-2"/>
          <w:w w:val="95"/>
        </w:rPr>
        <w:t xml:space="preserve"> </w:t>
      </w:r>
      <w:proofErr w:type="spellStart"/>
      <w:r w:rsidRPr="00123020">
        <w:rPr>
          <w:rFonts w:ascii="Times New Roman" w:hAnsi="Times New Roman" w:cs="Times New Roman"/>
          <w:b/>
          <w:spacing w:val="-2"/>
          <w:w w:val="95"/>
        </w:rPr>
        <w:t>обеспечение</w:t>
      </w:r>
      <w:proofErr w:type="spellEnd"/>
      <w:r w:rsidR="005028DF" w:rsidRPr="00123020">
        <w:rPr>
          <w:rFonts w:ascii="Times New Roman" w:hAnsi="Times New Roman" w:cs="Times New Roman"/>
          <w:b/>
          <w:spacing w:val="-2"/>
          <w:w w:val="95"/>
        </w:rPr>
        <w:t xml:space="preserve"> </w:t>
      </w:r>
      <w:proofErr w:type="spellStart"/>
      <w:r w:rsidRPr="00123020">
        <w:rPr>
          <w:rFonts w:ascii="Times New Roman" w:hAnsi="Times New Roman" w:cs="Times New Roman"/>
          <w:b/>
          <w:spacing w:val="-2"/>
          <w:w w:val="95"/>
        </w:rPr>
        <w:t>учебного</w:t>
      </w:r>
      <w:proofErr w:type="spellEnd"/>
      <w:r w:rsidR="005028DF" w:rsidRPr="00123020">
        <w:rPr>
          <w:rFonts w:ascii="Times New Roman" w:hAnsi="Times New Roman" w:cs="Times New Roman"/>
          <w:b/>
          <w:spacing w:val="-2"/>
          <w:w w:val="95"/>
        </w:rPr>
        <w:t xml:space="preserve"> </w:t>
      </w:r>
      <w:proofErr w:type="spellStart"/>
      <w:r w:rsidRPr="00123020">
        <w:rPr>
          <w:rFonts w:ascii="Times New Roman" w:hAnsi="Times New Roman" w:cs="Times New Roman"/>
          <w:b/>
          <w:spacing w:val="-2"/>
          <w:w w:val="95"/>
        </w:rPr>
        <w:t>процесса</w:t>
      </w:r>
      <w:proofErr w:type="spellEnd"/>
    </w:p>
    <w:p w:rsidR="00F97529" w:rsidRPr="0073191F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pacing w:val="-1"/>
          <w:w w:val="90"/>
          <w:sz w:val="28"/>
          <w:szCs w:val="28"/>
        </w:rPr>
      </w:pPr>
      <w:r w:rsidRPr="0073191F">
        <w:rPr>
          <w:rFonts w:ascii="Times New Roman" w:hAnsi="Times New Roman"/>
          <w:spacing w:val="-1"/>
          <w:w w:val="90"/>
          <w:sz w:val="28"/>
          <w:szCs w:val="28"/>
        </w:rPr>
        <w:t>Методические</w:t>
      </w:r>
      <w:r w:rsidR="005028DF" w:rsidRPr="0073191F">
        <w:rPr>
          <w:rFonts w:ascii="Times New Roman" w:hAnsi="Times New Roman"/>
          <w:spacing w:val="-1"/>
          <w:w w:val="90"/>
          <w:sz w:val="28"/>
          <w:szCs w:val="28"/>
        </w:rPr>
        <w:t xml:space="preserve"> 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рекомендации</w:t>
      </w:r>
      <w:r w:rsidR="005028DF" w:rsidRPr="0073191F">
        <w:rPr>
          <w:rFonts w:ascii="Times New Roman" w:hAnsi="Times New Roman"/>
          <w:spacing w:val="-1"/>
          <w:w w:val="90"/>
          <w:sz w:val="28"/>
          <w:szCs w:val="28"/>
        </w:rPr>
        <w:t xml:space="preserve"> 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педагогическим</w:t>
      </w:r>
      <w:r w:rsidR="005028DF" w:rsidRPr="0073191F">
        <w:rPr>
          <w:rFonts w:ascii="Times New Roman" w:hAnsi="Times New Roman"/>
          <w:spacing w:val="-1"/>
          <w:w w:val="90"/>
          <w:sz w:val="28"/>
          <w:szCs w:val="28"/>
        </w:rPr>
        <w:t xml:space="preserve"> </w:t>
      </w:r>
      <w:r w:rsidRPr="0073191F">
        <w:rPr>
          <w:rFonts w:ascii="Times New Roman" w:hAnsi="Times New Roman"/>
          <w:spacing w:val="-1"/>
          <w:w w:val="90"/>
          <w:sz w:val="28"/>
          <w:szCs w:val="28"/>
        </w:rPr>
        <w:t>работникам;</w:t>
      </w:r>
    </w:p>
    <w:p w:rsidR="00F97529" w:rsidRPr="008E7C39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Рекомендации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по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га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з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ации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амо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3"/>
          <w:w w:val="90"/>
          <w:sz w:val="28"/>
          <w:szCs w:val="28"/>
          <w:lang w:val="ru-RU"/>
        </w:rPr>
        <w:t>я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е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л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ьн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ой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р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а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б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т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ы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proofErr w:type="gramStart"/>
      <w:r w:rsidRPr="008E7C39">
        <w:rPr>
          <w:rFonts w:ascii="Times New Roman" w:hAnsi="Times New Roman"/>
          <w:w w:val="90"/>
          <w:sz w:val="28"/>
          <w:szCs w:val="28"/>
          <w:lang w:val="ru-RU"/>
        </w:rPr>
        <w:t>о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б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у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чаю</w:t>
      </w:r>
      <w:r w:rsidRPr="008E7C39">
        <w:rPr>
          <w:rFonts w:ascii="Times New Roman" w:hAnsi="Times New Roman"/>
          <w:spacing w:val="-2"/>
          <w:w w:val="90"/>
          <w:sz w:val="28"/>
          <w:szCs w:val="28"/>
          <w:lang w:val="ru-RU"/>
        </w:rPr>
        <w:t>щ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Pr="008E7C39">
        <w:rPr>
          <w:rFonts w:ascii="Times New Roman" w:hAnsi="Times New Roman"/>
          <w:spacing w:val="1"/>
          <w:w w:val="90"/>
          <w:sz w:val="28"/>
          <w:szCs w:val="28"/>
          <w:lang w:val="ru-RU"/>
        </w:rPr>
        <w:t>х</w:t>
      </w:r>
      <w:r w:rsidRPr="008E7C39">
        <w:rPr>
          <w:rFonts w:ascii="Times New Roman" w:hAnsi="Times New Roman"/>
          <w:spacing w:val="-1"/>
          <w:w w:val="90"/>
          <w:sz w:val="28"/>
          <w:szCs w:val="28"/>
          <w:lang w:val="ru-RU"/>
        </w:rPr>
        <w:t>с</w:t>
      </w:r>
      <w:r w:rsidRPr="008E7C39">
        <w:rPr>
          <w:rFonts w:ascii="Times New Roman" w:hAnsi="Times New Roman"/>
          <w:spacing w:val="-3"/>
          <w:w w:val="90"/>
          <w:sz w:val="28"/>
          <w:szCs w:val="28"/>
          <w:lang w:val="ru-RU"/>
        </w:rPr>
        <w:t>я</w:t>
      </w:r>
      <w:proofErr w:type="gramEnd"/>
      <w:r w:rsidRPr="008E7C39">
        <w:rPr>
          <w:rFonts w:ascii="Times New Roman" w:hAnsi="Times New Roman"/>
          <w:w w:val="90"/>
          <w:sz w:val="28"/>
          <w:szCs w:val="28"/>
          <w:lang w:val="ru-RU"/>
        </w:rPr>
        <w:t>;</w:t>
      </w:r>
    </w:p>
    <w:p w:rsidR="00F97529" w:rsidRPr="008E7C39" w:rsidRDefault="005028DF" w:rsidP="00123020">
      <w:pPr>
        <w:kinsoku w:val="0"/>
        <w:overflowPunct w:val="0"/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  <w:r w:rsidRPr="008E7C3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97529" w:rsidRPr="008E7C39" w:rsidRDefault="00F97529" w:rsidP="00123020">
      <w:pPr>
        <w:kinsoku w:val="0"/>
        <w:overflowPunct w:val="0"/>
        <w:spacing w:line="276" w:lineRule="auto"/>
        <w:rPr>
          <w:sz w:val="28"/>
          <w:szCs w:val="28"/>
          <w:lang w:val="ru-RU"/>
        </w:rPr>
      </w:pPr>
    </w:p>
    <w:p w:rsidR="00F97529" w:rsidRPr="008E7C39" w:rsidRDefault="00F97529" w:rsidP="00123020">
      <w:pPr>
        <w:pStyle w:val="af5"/>
        <w:numPr>
          <w:ilvl w:val="0"/>
          <w:numId w:val="1"/>
        </w:numPr>
        <w:tabs>
          <w:tab w:val="left" w:pos="827"/>
        </w:tabs>
        <w:kinsoku w:val="0"/>
        <w:overflowPunct w:val="0"/>
        <w:spacing w:line="276" w:lineRule="auto"/>
        <w:ind w:left="828"/>
        <w:rPr>
          <w:rFonts w:ascii="Times New Roman" w:hAnsi="Times New Roman" w:cs="Times New Roman"/>
          <w:b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Списки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рекомендуемой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нотной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и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методической</w:t>
      </w:r>
      <w:r w:rsidR="005028DF" w:rsidRPr="008E7C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литературы</w:t>
      </w:r>
    </w:p>
    <w:p w:rsidR="00F97529" w:rsidRPr="0073191F" w:rsidRDefault="00FB7D55" w:rsidP="00123020">
      <w:pPr>
        <w:kinsoku w:val="0"/>
        <w:overflowPunct w:val="0"/>
        <w:spacing w:line="276" w:lineRule="auto"/>
        <w:ind w:left="120"/>
        <w:rPr>
          <w:rFonts w:ascii="Times New Roman" w:hAnsi="Times New Roman"/>
          <w:sz w:val="28"/>
          <w:szCs w:val="28"/>
        </w:rPr>
      </w:pPr>
      <w:r w:rsidRPr="008E7C39">
        <w:rPr>
          <w:rFonts w:ascii="Times New Roman" w:hAnsi="Times New Roman"/>
          <w:i/>
          <w:iCs/>
          <w:spacing w:val="-1"/>
          <w:w w:val="95"/>
          <w:sz w:val="28"/>
          <w:szCs w:val="28"/>
          <w:lang w:val="ru-RU"/>
        </w:rPr>
        <w:t xml:space="preserve">  </w:t>
      </w:r>
      <w:r w:rsidR="00F97529" w:rsidRPr="0073191F">
        <w:rPr>
          <w:rFonts w:ascii="Times New Roman" w:hAnsi="Times New Roman"/>
          <w:i/>
          <w:iCs/>
          <w:spacing w:val="-1"/>
          <w:w w:val="95"/>
          <w:sz w:val="28"/>
          <w:szCs w:val="28"/>
        </w:rPr>
        <w:t>-</w:t>
      </w:r>
      <w:proofErr w:type="spellStart"/>
      <w:r w:rsidR="00F97529" w:rsidRPr="0073191F">
        <w:rPr>
          <w:rFonts w:ascii="Times New Roman" w:hAnsi="Times New Roman"/>
          <w:spacing w:val="-1"/>
          <w:w w:val="95"/>
          <w:sz w:val="28"/>
          <w:szCs w:val="28"/>
        </w:rPr>
        <w:t>У</w:t>
      </w:r>
      <w:r w:rsidR="00F97529" w:rsidRPr="0073191F">
        <w:rPr>
          <w:rFonts w:ascii="Times New Roman" w:hAnsi="Times New Roman"/>
          <w:w w:val="95"/>
          <w:sz w:val="28"/>
          <w:szCs w:val="28"/>
        </w:rPr>
        <w:t>ч</w:t>
      </w:r>
      <w:r w:rsidR="00F97529" w:rsidRPr="0073191F">
        <w:rPr>
          <w:rFonts w:ascii="Times New Roman" w:hAnsi="Times New Roman"/>
          <w:spacing w:val="-2"/>
          <w:w w:val="95"/>
          <w:sz w:val="28"/>
          <w:szCs w:val="28"/>
        </w:rPr>
        <w:t>еб</w:t>
      </w:r>
      <w:r w:rsidR="00F97529" w:rsidRPr="0073191F">
        <w:rPr>
          <w:rFonts w:ascii="Times New Roman" w:hAnsi="Times New Roman"/>
          <w:spacing w:val="1"/>
          <w:w w:val="95"/>
          <w:sz w:val="28"/>
          <w:szCs w:val="28"/>
        </w:rPr>
        <w:t>н</w:t>
      </w:r>
      <w:r w:rsidR="00F97529" w:rsidRPr="0073191F">
        <w:rPr>
          <w:rFonts w:ascii="Times New Roman" w:hAnsi="Times New Roman"/>
          <w:w w:val="95"/>
          <w:sz w:val="28"/>
          <w:szCs w:val="28"/>
        </w:rPr>
        <w:t>ая</w:t>
      </w:r>
      <w:proofErr w:type="spellEnd"/>
      <w:r w:rsidR="005028DF" w:rsidRPr="0073191F">
        <w:rPr>
          <w:rFonts w:ascii="Times New Roman" w:hAnsi="Times New Roman"/>
          <w:w w:val="95"/>
          <w:sz w:val="28"/>
          <w:szCs w:val="28"/>
        </w:rPr>
        <w:t xml:space="preserve"> </w:t>
      </w:r>
      <w:proofErr w:type="spellStart"/>
      <w:r w:rsidR="00F97529" w:rsidRPr="0073191F">
        <w:rPr>
          <w:rFonts w:ascii="Times New Roman" w:hAnsi="Times New Roman"/>
          <w:w w:val="95"/>
          <w:sz w:val="28"/>
          <w:szCs w:val="28"/>
        </w:rPr>
        <w:t>ли</w:t>
      </w:r>
      <w:r w:rsidR="00F97529" w:rsidRPr="0073191F">
        <w:rPr>
          <w:rFonts w:ascii="Times New Roman" w:hAnsi="Times New Roman"/>
          <w:spacing w:val="-1"/>
          <w:w w:val="95"/>
          <w:sz w:val="28"/>
          <w:szCs w:val="28"/>
        </w:rPr>
        <w:t>т</w:t>
      </w:r>
      <w:r w:rsidR="00F97529" w:rsidRPr="0073191F">
        <w:rPr>
          <w:rFonts w:ascii="Times New Roman" w:hAnsi="Times New Roman"/>
          <w:spacing w:val="-2"/>
          <w:w w:val="95"/>
          <w:sz w:val="28"/>
          <w:szCs w:val="28"/>
        </w:rPr>
        <w:t>ер</w:t>
      </w:r>
      <w:r w:rsidR="00F97529" w:rsidRPr="0073191F">
        <w:rPr>
          <w:rFonts w:ascii="Times New Roman" w:hAnsi="Times New Roman"/>
          <w:spacing w:val="2"/>
          <w:w w:val="95"/>
          <w:sz w:val="28"/>
          <w:szCs w:val="28"/>
        </w:rPr>
        <w:t>а</w:t>
      </w:r>
      <w:r w:rsidR="00F97529" w:rsidRPr="0073191F">
        <w:rPr>
          <w:rFonts w:ascii="Times New Roman" w:hAnsi="Times New Roman"/>
          <w:spacing w:val="-1"/>
          <w:w w:val="95"/>
          <w:sz w:val="28"/>
          <w:szCs w:val="28"/>
        </w:rPr>
        <w:t>т</w:t>
      </w:r>
      <w:r w:rsidR="00F97529" w:rsidRPr="0073191F">
        <w:rPr>
          <w:rFonts w:ascii="Times New Roman" w:hAnsi="Times New Roman"/>
          <w:spacing w:val="-2"/>
          <w:w w:val="95"/>
          <w:sz w:val="28"/>
          <w:szCs w:val="28"/>
        </w:rPr>
        <w:t>ур</w:t>
      </w:r>
      <w:r w:rsidR="00F97529" w:rsidRPr="0073191F">
        <w:rPr>
          <w:rFonts w:ascii="Times New Roman" w:hAnsi="Times New Roman"/>
          <w:w w:val="95"/>
          <w:sz w:val="28"/>
          <w:szCs w:val="28"/>
        </w:rPr>
        <w:t>а</w:t>
      </w:r>
      <w:proofErr w:type="spellEnd"/>
      <w:r w:rsidR="00F97529" w:rsidRPr="0073191F">
        <w:rPr>
          <w:rFonts w:ascii="Times New Roman" w:hAnsi="Times New Roman"/>
          <w:i/>
          <w:iCs/>
          <w:w w:val="95"/>
          <w:sz w:val="28"/>
          <w:szCs w:val="28"/>
        </w:rPr>
        <w:t>;</w:t>
      </w:r>
    </w:p>
    <w:p w:rsidR="00F97529" w:rsidRPr="0073191F" w:rsidRDefault="00F97529" w:rsidP="00123020">
      <w:pPr>
        <w:numPr>
          <w:ilvl w:val="0"/>
          <w:numId w:val="2"/>
        </w:numPr>
        <w:tabs>
          <w:tab w:val="left" w:pos="259"/>
        </w:tabs>
        <w:kinsoku w:val="0"/>
        <w:overflowPunct w:val="0"/>
        <w:spacing w:line="276" w:lineRule="auto"/>
        <w:ind w:left="259"/>
        <w:rPr>
          <w:rFonts w:ascii="Times New Roman" w:hAnsi="Times New Roman"/>
          <w:sz w:val="28"/>
          <w:szCs w:val="28"/>
        </w:rPr>
      </w:pPr>
      <w:r w:rsidRPr="0073191F">
        <w:rPr>
          <w:rFonts w:ascii="Times New Roman" w:hAnsi="Times New Roman"/>
          <w:spacing w:val="-1"/>
          <w:w w:val="95"/>
          <w:sz w:val="28"/>
          <w:szCs w:val="28"/>
        </w:rPr>
        <w:t>М</w:t>
      </w:r>
      <w:r w:rsidRPr="0073191F">
        <w:rPr>
          <w:rFonts w:ascii="Times New Roman" w:hAnsi="Times New Roman"/>
          <w:spacing w:val="-2"/>
          <w:w w:val="95"/>
          <w:sz w:val="28"/>
          <w:szCs w:val="28"/>
        </w:rPr>
        <w:t>е</w:t>
      </w:r>
      <w:r w:rsidRPr="0073191F">
        <w:rPr>
          <w:rFonts w:ascii="Times New Roman" w:hAnsi="Times New Roman"/>
          <w:spacing w:val="-1"/>
          <w:w w:val="95"/>
          <w:sz w:val="28"/>
          <w:szCs w:val="28"/>
        </w:rPr>
        <w:t>т</w:t>
      </w:r>
      <w:r w:rsidRPr="0073191F">
        <w:rPr>
          <w:rFonts w:ascii="Times New Roman" w:hAnsi="Times New Roman"/>
          <w:w w:val="95"/>
          <w:sz w:val="28"/>
          <w:szCs w:val="28"/>
        </w:rPr>
        <w:t>о</w:t>
      </w:r>
      <w:r w:rsidRPr="0073191F">
        <w:rPr>
          <w:rFonts w:ascii="Times New Roman" w:hAnsi="Times New Roman"/>
          <w:spacing w:val="1"/>
          <w:w w:val="95"/>
          <w:sz w:val="28"/>
          <w:szCs w:val="28"/>
        </w:rPr>
        <w:t>д</w:t>
      </w:r>
      <w:r w:rsidRPr="0073191F">
        <w:rPr>
          <w:rFonts w:ascii="Times New Roman" w:hAnsi="Times New Roman"/>
          <w:w w:val="95"/>
          <w:sz w:val="28"/>
          <w:szCs w:val="28"/>
        </w:rPr>
        <w:t>ич</w:t>
      </w:r>
      <w:r w:rsidRPr="0073191F">
        <w:rPr>
          <w:rFonts w:ascii="Times New Roman" w:hAnsi="Times New Roman"/>
          <w:spacing w:val="-2"/>
          <w:w w:val="95"/>
          <w:sz w:val="28"/>
          <w:szCs w:val="28"/>
        </w:rPr>
        <w:t>ес</w:t>
      </w:r>
      <w:r w:rsidRPr="0073191F">
        <w:rPr>
          <w:rFonts w:ascii="Times New Roman" w:hAnsi="Times New Roman"/>
          <w:w w:val="95"/>
          <w:sz w:val="28"/>
          <w:szCs w:val="28"/>
        </w:rPr>
        <w:t>к</w:t>
      </w:r>
      <w:r w:rsidRPr="0073191F">
        <w:rPr>
          <w:rFonts w:ascii="Times New Roman" w:hAnsi="Times New Roman"/>
          <w:spacing w:val="2"/>
          <w:w w:val="95"/>
          <w:sz w:val="28"/>
          <w:szCs w:val="28"/>
        </w:rPr>
        <w:t>а</w:t>
      </w:r>
      <w:r w:rsidRPr="0073191F">
        <w:rPr>
          <w:rFonts w:ascii="Times New Roman" w:hAnsi="Times New Roman"/>
          <w:w w:val="95"/>
          <w:sz w:val="28"/>
          <w:szCs w:val="28"/>
        </w:rPr>
        <w:t>я</w:t>
      </w:r>
      <w:r w:rsidR="005028DF" w:rsidRPr="0073191F">
        <w:rPr>
          <w:rFonts w:ascii="Times New Roman" w:hAnsi="Times New Roman"/>
          <w:w w:val="95"/>
          <w:sz w:val="28"/>
          <w:szCs w:val="28"/>
        </w:rPr>
        <w:t xml:space="preserve"> </w:t>
      </w:r>
      <w:r w:rsidRPr="0073191F">
        <w:rPr>
          <w:rFonts w:ascii="Times New Roman" w:hAnsi="Times New Roman"/>
          <w:w w:val="95"/>
          <w:sz w:val="28"/>
          <w:szCs w:val="28"/>
        </w:rPr>
        <w:t>ли</w:t>
      </w:r>
      <w:r w:rsidRPr="0073191F">
        <w:rPr>
          <w:rFonts w:ascii="Times New Roman" w:hAnsi="Times New Roman"/>
          <w:spacing w:val="-1"/>
          <w:w w:val="95"/>
          <w:sz w:val="28"/>
          <w:szCs w:val="28"/>
        </w:rPr>
        <w:t>т</w:t>
      </w:r>
      <w:r w:rsidRPr="0073191F">
        <w:rPr>
          <w:rFonts w:ascii="Times New Roman" w:hAnsi="Times New Roman"/>
          <w:spacing w:val="-2"/>
          <w:w w:val="95"/>
          <w:sz w:val="28"/>
          <w:szCs w:val="28"/>
        </w:rPr>
        <w:t>е</w:t>
      </w:r>
      <w:r w:rsidRPr="0073191F">
        <w:rPr>
          <w:rFonts w:ascii="Times New Roman" w:hAnsi="Times New Roman"/>
          <w:spacing w:val="2"/>
          <w:w w:val="95"/>
          <w:sz w:val="28"/>
          <w:szCs w:val="28"/>
        </w:rPr>
        <w:t>р</w:t>
      </w:r>
      <w:r w:rsidRPr="0073191F">
        <w:rPr>
          <w:rFonts w:ascii="Times New Roman" w:hAnsi="Times New Roman"/>
          <w:w w:val="95"/>
          <w:sz w:val="28"/>
          <w:szCs w:val="28"/>
        </w:rPr>
        <w:t>а</w:t>
      </w:r>
      <w:r w:rsidRPr="0073191F">
        <w:rPr>
          <w:rFonts w:ascii="Times New Roman" w:hAnsi="Times New Roman"/>
          <w:spacing w:val="-1"/>
          <w:w w:val="95"/>
          <w:sz w:val="28"/>
          <w:szCs w:val="28"/>
        </w:rPr>
        <w:t>т</w:t>
      </w:r>
      <w:r w:rsidRPr="0073191F">
        <w:rPr>
          <w:rFonts w:ascii="Times New Roman" w:hAnsi="Times New Roman"/>
          <w:spacing w:val="-2"/>
          <w:w w:val="95"/>
          <w:sz w:val="28"/>
          <w:szCs w:val="28"/>
        </w:rPr>
        <w:t>ур</w:t>
      </w:r>
      <w:r w:rsidRPr="0073191F">
        <w:rPr>
          <w:rFonts w:ascii="Times New Roman" w:hAnsi="Times New Roman"/>
          <w:w w:val="95"/>
          <w:sz w:val="28"/>
          <w:szCs w:val="28"/>
        </w:rPr>
        <w:t>а</w:t>
      </w:r>
      <w:r w:rsidRPr="0073191F">
        <w:rPr>
          <w:rFonts w:ascii="Times New Roman" w:hAnsi="Times New Roman"/>
          <w:i/>
          <w:iCs/>
          <w:w w:val="95"/>
          <w:sz w:val="28"/>
          <w:szCs w:val="28"/>
        </w:rPr>
        <w:t>;</w:t>
      </w:r>
    </w:p>
    <w:p w:rsidR="00F97529" w:rsidRDefault="00F97529" w:rsidP="00F97529">
      <w:pPr>
        <w:sectPr w:rsidR="00F97529" w:rsidSect="00D64334">
          <w:footerReference w:type="default" r:id="rId8"/>
          <w:footerReference w:type="first" r:id="rId9"/>
          <w:pgSz w:w="11900" w:h="16840"/>
          <w:pgMar w:top="567" w:right="740" w:bottom="1220" w:left="1320" w:header="0" w:footer="1039" w:gutter="0"/>
          <w:pgNumType w:start="2"/>
          <w:cols w:space="720"/>
          <w:docGrid w:linePitch="326"/>
        </w:sectPr>
      </w:pPr>
      <w:bookmarkStart w:id="0" w:name="_GoBack"/>
      <w:bookmarkEnd w:id="0"/>
    </w:p>
    <w:p w:rsidR="00F97529" w:rsidRPr="00F7261F" w:rsidRDefault="00F97529" w:rsidP="00F97529">
      <w:pPr>
        <w:pStyle w:val="af5"/>
        <w:numPr>
          <w:ilvl w:val="0"/>
          <w:numId w:val="3"/>
        </w:numPr>
        <w:tabs>
          <w:tab w:val="left" w:pos="3659"/>
        </w:tabs>
        <w:kinsoku w:val="0"/>
        <w:overflowPunct w:val="0"/>
        <w:spacing w:before="56" w:line="200" w:lineRule="exact"/>
        <w:ind w:left="3660"/>
        <w:rPr>
          <w:rFonts w:ascii="Times New Roman" w:hAnsi="Times New Roman" w:cs="Times New Roman"/>
          <w:sz w:val="20"/>
          <w:szCs w:val="20"/>
        </w:rPr>
      </w:pPr>
      <w:r w:rsidRPr="00F7261F">
        <w:rPr>
          <w:rFonts w:ascii="Times New Roman" w:hAnsi="Times New Roman" w:cs="Times New Roman"/>
          <w:b/>
          <w:w w:val="95"/>
        </w:rPr>
        <w:lastRenderedPageBreak/>
        <w:t>П</w:t>
      </w:r>
      <w:r w:rsidRPr="00F7261F">
        <w:rPr>
          <w:rFonts w:ascii="Times New Roman" w:hAnsi="Times New Roman" w:cs="Times New Roman"/>
          <w:b/>
          <w:spacing w:val="1"/>
          <w:w w:val="95"/>
        </w:rPr>
        <w:t>о</w:t>
      </w:r>
      <w:r w:rsidRPr="00F7261F">
        <w:rPr>
          <w:rFonts w:ascii="Times New Roman" w:hAnsi="Times New Roman" w:cs="Times New Roman"/>
          <w:b/>
          <w:spacing w:val="-1"/>
          <w:w w:val="95"/>
        </w:rPr>
        <w:t>я</w:t>
      </w:r>
      <w:r w:rsidRPr="00F7261F">
        <w:rPr>
          <w:rFonts w:ascii="Times New Roman" w:hAnsi="Times New Roman" w:cs="Times New Roman"/>
          <w:b/>
          <w:w w:val="95"/>
        </w:rPr>
        <w:t>с</w:t>
      </w:r>
      <w:r w:rsidRPr="00F7261F">
        <w:rPr>
          <w:rFonts w:ascii="Times New Roman" w:hAnsi="Times New Roman" w:cs="Times New Roman"/>
          <w:b/>
          <w:spacing w:val="-1"/>
          <w:w w:val="95"/>
        </w:rPr>
        <w:t>ни</w:t>
      </w:r>
      <w:r w:rsidRPr="00F7261F">
        <w:rPr>
          <w:rFonts w:ascii="Times New Roman" w:hAnsi="Times New Roman" w:cs="Times New Roman"/>
          <w:b/>
          <w:w w:val="95"/>
        </w:rPr>
        <w:t>т</w:t>
      </w:r>
      <w:r w:rsidRPr="00F7261F">
        <w:rPr>
          <w:rFonts w:ascii="Times New Roman" w:hAnsi="Times New Roman" w:cs="Times New Roman"/>
          <w:b/>
          <w:spacing w:val="-4"/>
          <w:w w:val="95"/>
        </w:rPr>
        <w:t>е</w:t>
      </w:r>
      <w:r w:rsidRPr="00F7261F">
        <w:rPr>
          <w:rFonts w:ascii="Times New Roman" w:hAnsi="Times New Roman" w:cs="Times New Roman"/>
          <w:b/>
          <w:w w:val="95"/>
        </w:rPr>
        <w:t>ль</w:t>
      </w:r>
      <w:r w:rsidRPr="00F7261F">
        <w:rPr>
          <w:rFonts w:ascii="Times New Roman" w:hAnsi="Times New Roman" w:cs="Times New Roman"/>
          <w:b/>
          <w:spacing w:val="-4"/>
          <w:w w:val="95"/>
        </w:rPr>
        <w:t>н</w:t>
      </w:r>
      <w:r w:rsidRPr="00F7261F">
        <w:rPr>
          <w:rFonts w:ascii="Times New Roman" w:hAnsi="Times New Roman" w:cs="Times New Roman"/>
          <w:b/>
          <w:spacing w:val="1"/>
          <w:w w:val="95"/>
        </w:rPr>
        <w:t>а</w:t>
      </w:r>
      <w:r w:rsidRPr="00F7261F">
        <w:rPr>
          <w:rFonts w:ascii="Times New Roman" w:hAnsi="Times New Roman" w:cs="Times New Roman"/>
          <w:b/>
          <w:w w:val="95"/>
        </w:rPr>
        <w:t>я з</w:t>
      </w:r>
      <w:r w:rsidRPr="00F7261F">
        <w:rPr>
          <w:rFonts w:ascii="Times New Roman" w:hAnsi="Times New Roman" w:cs="Times New Roman"/>
          <w:b/>
          <w:spacing w:val="-3"/>
          <w:w w:val="95"/>
        </w:rPr>
        <w:t>а</w:t>
      </w:r>
      <w:r w:rsidRPr="00F7261F">
        <w:rPr>
          <w:rFonts w:ascii="Times New Roman" w:hAnsi="Times New Roman" w:cs="Times New Roman"/>
          <w:b/>
          <w:spacing w:val="-1"/>
          <w:w w:val="95"/>
        </w:rPr>
        <w:t>пи</w:t>
      </w:r>
      <w:r w:rsidRPr="00F7261F">
        <w:rPr>
          <w:rFonts w:ascii="Times New Roman" w:hAnsi="Times New Roman" w:cs="Times New Roman"/>
          <w:b/>
          <w:w w:val="95"/>
        </w:rPr>
        <w:t>с</w:t>
      </w:r>
      <w:r w:rsidRPr="00F7261F">
        <w:rPr>
          <w:rFonts w:ascii="Times New Roman" w:hAnsi="Times New Roman" w:cs="Times New Roman"/>
          <w:b/>
          <w:spacing w:val="-1"/>
          <w:w w:val="95"/>
        </w:rPr>
        <w:t>к</w:t>
      </w:r>
      <w:r w:rsidRPr="00F7261F">
        <w:rPr>
          <w:rFonts w:ascii="Times New Roman" w:hAnsi="Times New Roman" w:cs="Times New Roman"/>
          <w:b/>
          <w:w w:val="95"/>
        </w:rPr>
        <w:t>а</w:t>
      </w:r>
    </w:p>
    <w:p w:rsidR="00F97529" w:rsidRPr="00F7261F" w:rsidRDefault="00F97529" w:rsidP="00F97529">
      <w:pPr>
        <w:kinsoku w:val="0"/>
        <w:overflowPunct w:val="0"/>
        <w:spacing w:line="200" w:lineRule="exact"/>
        <w:rPr>
          <w:sz w:val="20"/>
          <w:szCs w:val="20"/>
        </w:rPr>
      </w:pPr>
    </w:p>
    <w:p w:rsidR="00F97529" w:rsidRDefault="00F97529" w:rsidP="00F97529">
      <w:pPr>
        <w:kinsoku w:val="0"/>
        <w:overflowPunct w:val="0"/>
        <w:spacing w:before="4" w:line="240" w:lineRule="exact"/>
      </w:pPr>
    </w:p>
    <w:p w:rsidR="00F97529" w:rsidRPr="008E7C39" w:rsidRDefault="00F97529" w:rsidP="00FB7D55">
      <w:pPr>
        <w:pStyle w:val="af5"/>
        <w:numPr>
          <w:ilvl w:val="0"/>
          <w:numId w:val="4"/>
        </w:numPr>
        <w:tabs>
          <w:tab w:val="left" w:pos="1308"/>
        </w:tabs>
        <w:kinsoku w:val="0"/>
        <w:overflowPunct w:val="0"/>
        <w:spacing w:line="360" w:lineRule="auto"/>
        <w:ind w:left="120" w:right="103" w:firstLine="708"/>
        <w:jc w:val="both"/>
        <w:rPr>
          <w:rFonts w:ascii="Times New Roman" w:hAnsi="Times New Roman" w:cs="Times New Roman"/>
          <w:b/>
          <w:i/>
          <w:spacing w:val="-2"/>
          <w:w w:val="90"/>
          <w:lang w:val="ru-RU"/>
        </w:rPr>
      </w:pP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Характеристика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учебного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предмета,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его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место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и  роль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в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образовательном процессе</w:t>
      </w:r>
      <w:r w:rsidR="005028DF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.</w:t>
      </w:r>
    </w:p>
    <w:p w:rsidR="00F97529" w:rsidRPr="0073191F" w:rsidRDefault="0073191F" w:rsidP="0073191F">
      <w:pPr>
        <w:spacing w:line="276" w:lineRule="auto"/>
        <w:ind w:firstLine="567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r>
        <w:rPr>
          <w:rFonts w:ascii="Times New Roman" w:hAnsi="Times New Roman"/>
          <w:w w:val="90"/>
          <w:sz w:val="28"/>
          <w:szCs w:val="28"/>
          <w:lang w:val="ru-RU"/>
        </w:rPr>
        <w:t xml:space="preserve">         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Программа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учебного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предмета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«Ансамбль»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1C4B9D" w:rsidRPr="0073191F">
        <w:rPr>
          <w:rFonts w:ascii="Times New Roman" w:hAnsi="Times New Roman"/>
          <w:w w:val="90"/>
          <w:sz w:val="28"/>
          <w:szCs w:val="28"/>
          <w:lang w:val="ru-RU"/>
        </w:rPr>
        <w:t>по видам</w:t>
      </w:r>
      <w:r w:rsidR="001F065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инструментов</w:t>
      </w:r>
      <w:r w:rsidR="00A869E0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«домра»</w:t>
      </w:r>
      <w:r w:rsidR="001C4B9D" w:rsidRPr="0073191F">
        <w:rPr>
          <w:rFonts w:ascii="Times New Roman" w:hAnsi="Times New Roman"/>
          <w:w w:val="90"/>
          <w:sz w:val="28"/>
          <w:szCs w:val="28"/>
          <w:lang w:val="ru-RU"/>
        </w:rPr>
        <w:t>, «гитара»</w:t>
      </w:r>
      <w:r w:rsidR="008973D4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- да</w:t>
      </w:r>
      <w:r w:rsidR="00A869E0" w:rsidRPr="0073191F">
        <w:rPr>
          <w:rFonts w:ascii="Times New Roman" w:hAnsi="Times New Roman"/>
          <w:w w:val="90"/>
          <w:sz w:val="28"/>
          <w:szCs w:val="28"/>
          <w:lang w:val="ru-RU"/>
        </w:rPr>
        <w:t>ле</w:t>
      </w:r>
      <w:r w:rsidR="008973D4" w:rsidRPr="0073191F">
        <w:rPr>
          <w:rFonts w:ascii="Times New Roman" w:hAnsi="Times New Roman"/>
          <w:w w:val="90"/>
          <w:sz w:val="28"/>
          <w:szCs w:val="28"/>
          <w:lang w:val="ru-RU"/>
        </w:rPr>
        <w:t>е</w:t>
      </w:r>
      <w:r w:rsidR="00A869E0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«Ансамбль (домра</w:t>
      </w:r>
      <w:r w:rsidR="001C4B9D" w:rsidRPr="0073191F">
        <w:rPr>
          <w:rFonts w:ascii="Times New Roman" w:hAnsi="Times New Roman"/>
          <w:w w:val="90"/>
          <w:sz w:val="28"/>
          <w:szCs w:val="28"/>
          <w:lang w:val="ru-RU"/>
        </w:rPr>
        <w:t>,</w:t>
      </w:r>
      <w:r w:rsidR="0059170E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1C4B9D" w:rsidRPr="0073191F">
        <w:rPr>
          <w:rFonts w:ascii="Times New Roman" w:hAnsi="Times New Roman"/>
          <w:w w:val="90"/>
          <w:sz w:val="28"/>
          <w:szCs w:val="28"/>
          <w:lang w:val="ru-RU"/>
        </w:rPr>
        <w:t>гитара</w:t>
      </w:r>
      <w:r w:rsidR="00A869E0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)»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разработана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на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основе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с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учетом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федеральных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государственных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требований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к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дополнительной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proofErr w:type="spellStart"/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предпрофессиональной</w:t>
      </w:r>
      <w:proofErr w:type="spellEnd"/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общеобразовательной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программе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в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области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музыкального искусства «Народные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инструменты».</w:t>
      </w:r>
    </w:p>
    <w:p w:rsidR="00F97529" w:rsidRPr="008E7C39" w:rsidRDefault="0073191F" w:rsidP="0073191F">
      <w:pPr>
        <w:spacing w:line="276" w:lineRule="auto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r>
        <w:rPr>
          <w:rFonts w:ascii="Times New Roman" w:hAnsi="Times New Roman"/>
          <w:w w:val="90"/>
          <w:sz w:val="28"/>
          <w:szCs w:val="28"/>
          <w:lang w:val="ru-RU"/>
        </w:rPr>
        <w:t xml:space="preserve">         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В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общей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системе профессионального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музыкального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образования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значительное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место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отводится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коллективным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видам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proofErr w:type="spellStart"/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музицирования</w:t>
      </w:r>
      <w:proofErr w:type="spellEnd"/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: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ансамблю,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оркестру.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В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последние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годы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увеличилось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число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различных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по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составу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ансамблей: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как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учебных,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так</w:t>
      </w:r>
      <w:r w:rsidR="005028DF"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8E7C39">
        <w:rPr>
          <w:rFonts w:ascii="Times New Roman" w:hAnsi="Times New Roman"/>
          <w:w w:val="90"/>
          <w:sz w:val="28"/>
          <w:szCs w:val="28"/>
          <w:lang w:val="ru-RU"/>
        </w:rPr>
        <w:t>и профессиональных.</w:t>
      </w:r>
    </w:p>
    <w:p w:rsidR="001F065F" w:rsidRPr="0073191F" w:rsidRDefault="0073191F" w:rsidP="0073191F">
      <w:pPr>
        <w:spacing w:line="276" w:lineRule="auto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r>
        <w:rPr>
          <w:rFonts w:ascii="Times New Roman" w:hAnsi="Times New Roman"/>
          <w:w w:val="90"/>
          <w:sz w:val="28"/>
          <w:szCs w:val="28"/>
          <w:lang w:val="ru-RU"/>
        </w:rPr>
        <w:t xml:space="preserve">         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Навыки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proofErr w:type="gramStart"/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коллективного</w:t>
      </w:r>
      <w:proofErr w:type="gramEnd"/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proofErr w:type="spellStart"/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музицирования</w:t>
      </w:r>
      <w:proofErr w:type="spellEnd"/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формируются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развиваются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на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основе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и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параллельно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с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уже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приобретенными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знаниями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в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классе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="00F97529" w:rsidRPr="0073191F">
        <w:rPr>
          <w:rFonts w:ascii="Times New Roman" w:hAnsi="Times New Roman"/>
          <w:w w:val="90"/>
          <w:sz w:val="28"/>
          <w:szCs w:val="28"/>
          <w:lang w:val="ru-RU"/>
        </w:rPr>
        <w:t>по специальности.</w:t>
      </w:r>
      <w:r w:rsidR="005028D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</w:p>
    <w:p w:rsidR="001F065F" w:rsidRPr="0073191F" w:rsidRDefault="0073191F" w:rsidP="0073191F">
      <w:pPr>
        <w:spacing w:line="276" w:lineRule="auto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r>
        <w:rPr>
          <w:rFonts w:ascii="Times New Roman" w:hAnsi="Times New Roman"/>
          <w:w w:val="90"/>
          <w:sz w:val="28"/>
          <w:szCs w:val="28"/>
          <w:lang w:val="ru-RU"/>
        </w:rPr>
        <w:t xml:space="preserve">         </w:t>
      </w:r>
      <w:r w:rsidR="001F065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="001F065F" w:rsidRPr="0073191F">
        <w:rPr>
          <w:rFonts w:ascii="Times New Roman" w:hAnsi="Times New Roman"/>
          <w:w w:val="90"/>
          <w:sz w:val="28"/>
          <w:szCs w:val="28"/>
          <w:lang w:val="ru-RU"/>
        </w:rPr>
        <w:t>для</w:t>
      </w:r>
      <w:proofErr w:type="gramEnd"/>
      <w:r w:rsidR="001F065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совместного </w:t>
      </w:r>
      <w:proofErr w:type="spellStart"/>
      <w:r w:rsidR="001F065F" w:rsidRPr="0073191F">
        <w:rPr>
          <w:rFonts w:ascii="Times New Roman" w:hAnsi="Times New Roman"/>
          <w:w w:val="90"/>
          <w:sz w:val="28"/>
          <w:szCs w:val="28"/>
          <w:lang w:val="ru-RU"/>
        </w:rPr>
        <w:t>музицирования</w:t>
      </w:r>
      <w:proofErr w:type="spellEnd"/>
      <w:r w:rsidR="001F065F"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. </w:t>
      </w:r>
    </w:p>
    <w:p w:rsidR="001F065F" w:rsidRPr="0073191F" w:rsidRDefault="001F065F" w:rsidP="0073191F">
      <w:pPr>
        <w:spacing w:line="276" w:lineRule="auto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r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      </w:t>
      </w:r>
      <w:r w:rsidR="0073191F">
        <w:rPr>
          <w:rFonts w:ascii="Times New Roman" w:hAnsi="Times New Roman"/>
          <w:w w:val="90"/>
          <w:sz w:val="28"/>
          <w:szCs w:val="28"/>
          <w:lang w:val="ru-RU"/>
        </w:rPr>
        <w:t xml:space="preserve">  </w:t>
      </w:r>
      <w:r w:rsidRPr="0073191F">
        <w:rPr>
          <w:rFonts w:ascii="Times New Roman" w:hAnsi="Times New Roman"/>
          <w:w w:val="90"/>
          <w:sz w:val="28"/>
          <w:szCs w:val="28"/>
          <w:lang w:val="ru-RU"/>
        </w:rPr>
        <w:t xml:space="preserve">Знакомство учеников с ансамблевым репертуаром происходит на базе следующего репертуара: дуэты,  трио, произведения различных форм, стилей и жанров отечественных и зарубежных композиторов. </w:t>
      </w:r>
    </w:p>
    <w:p w:rsidR="001F065F" w:rsidRPr="008E7C39" w:rsidRDefault="001F065F" w:rsidP="0073191F">
      <w:pPr>
        <w:spacing w:line="276" w:lineRule="auto"/>
        <w:ind w:firstLine="567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r w:rsidRPr="008E7C39">
        <w:rPr>
          <w:rFonts w:ascii="Times New Roman" w:hAnsi="Times New Roman"/>
          <w:w w:val="90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</w:t>
      </w:r>
      <w:r w:rsidRPr="008E7C39">
        <w:rPr>
          <w:w w:val="90"/>
          <w:lang w:val="ru-RU"/>
        </w:rPr>
        <w:t xml:space="preserve"> </w:t>
      </w: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уровне. </w:t>
      </w:r>
    </w:p>
    <w:p w:rsidR="00F97529" w:rsidRPr="008E7C39" w:rsidRDefault="00F97529" w:rsidP="0073191F">
      <w:pPr>
        <w:tabs>
          <w:tab w:val="left" w:pos="1020"/>
        </w:tabs>
        <w:kinsoku w:val="0"/>
        <w:overflowPunct w:val="0"/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97529" w:rsidRPr="00305BAD" w:rsidRDefault="00F97529" w:rsidP="00305BAD">
      <w:pPr>
        <w:pStyle w:val="af5"/>
        <w:numPr>
          <w:ilvl w:val="0"/>
          <w:numId w:val="4"/>
        </w:numPr>
        <w:tabs>
          <w:tab w:val="left" w:pos="1310"/>
        </w:tabs>
        <w:kinsoku w:val="0"/>
        <w:overflowPunct w:val="0"/>
        <w:spacing w:line="360" w:lineRule="auto"/>
        <w:ind w:right="103"/>
        <w:jc w:val="center"/>
        <w:rPr>
          <w:rFonts w:ascii="Times New Roman" w:hAnsi="Times New Roman" w:cs="Times New Roman"/>
          <w:b/>
          <w:i/>
          <w:spacing w:val="-2"/>
          <w:w w:val="90"/>
          <w:lang w:val="ru-RU"/>
        </w:rPr>
      </w:pPr>
      <w:r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Срок</w:t>
      </w:r>
      <w:r w:rsidR="00E7560E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реализации</w:t>
      </w:r>
      <w:r w:rsidR="00E7560E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учебного</w:t>
      </w:r>
      <w:r w:rsidR="00E7560E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предмета</w:t>
      </w:r>
      <w:r w:rsidR="00E7560E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«Ансамбль</w:t>
      </w:r>
      <w:r w:rsidR="00C72B46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="001C4B9D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(домра,</w:t>
      </w:r>
      <w:r w:rsidR="004E3100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="001C4B9D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гитара)</w:t>
      </w:r>
      <w:r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»</w:t>
      </w:r>
      <w:r w:rsidR="00E7560E" w:rsidRPr="00305BAD">
        <w:rPr>
          <w:rFonts w:ascii="Times New Roman" w:hAnsi="Times New Roman" w:cs="Times New Roman"/>
          <w:b/>
          <w:i/>
          <w:spacing w:val="-2"/>
          <w:w w:val="90"/>
          <w:lang w:val="ru-RU"/>
        </w:rPr>
        <w:t>.</w:t>
      </w:r>
    </w:p>
    <w:p w:rsidR="00F97529" w:rsidRPr="00305BAD" w:rsidRDefault="00F97529" w:rsidP="00F97529">
      <w:pPr>
        <w:kinsoku w:val="0"/>
        <w:overflowPunct w:val="0"/>
        <w:spacing w:before="4" w:line="150" w:lineRule="exact"/>
        <w:rPr>
          <w:sz w:val="15"/>
          <w:szCs w:val="15"/>
          <w:lang w:val="ru-RU"/>
        </w:rPr>
      </w:pPr>
    </w:p>
    <w:p w:rsidR="00305BAD" w:rsidRPr="008E7C39" w:rsidRDefault="00305BAD" w:rsidP="0073191F">
      <w:pPr>
        <w:shd w:val="clear" w:color="auto" w:fill="FFFFFF"/>
        <w:spacing w:line="276" w:lineRule="auto"/>
        <w:ind w:left="125" w:right="10" w:firstLine="4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7C39">
        <w:rPr>
          <w:rFonts w:ascii="Times New Roman" w:hAnsi="Times New Roman"/>
          <w:color w:val="000000"/>
          <w:sz w:val="28"/>
          <w:szCs w:val="28"/>
          <w:lang w:val="ru-RU"/>
        </w:rPr>
        <w:t>Учебный план предполагает предметные области с обязательной и вариативной частью.</w:t>
      </w:r>
    </w:p>
    <w:p w:rsidR="00305BAD" w:rsidRPr="008E7C39" w:rsidRDefault="00305BAD" w:rsidP="0073191F">
      <w:pPr>
        <w:shd w:val="clear" w:color="auto" w:fill="FFFFFF"/>
        <w:spacing w:line="276" w:lineRule="auto"/>
        <w:ind w:right="1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73191F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Срок реализации данной программы составляет четыре года (с 4 по 7 </w:t>
      </w:r>
      <w:r w:rsidRPr="0073191F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класс). </w:t>
      </w:r>
      <w:r w:rsidRPr="008E7C39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Для учащихся, планирующих поступление в образовательные</w:t>
      </w:r>
      <w:r w:rsidRPr="008E7C39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учреждения, реализующие основные профессиональные образовательные </w:t>
      </w:r>
      <w:r w:rsidRPr="008E7C39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программы в области музыкального искусства, срок освоения может быть </w:t>
      </w:r>
      <w:r w:rsidRPr="008E7C3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увеличен на 1 год (9 класс).</w:t>
      </w:r>
    </w:p>
    <w:p w:rsidR="00305BAD" w:rsidRPr="008E7C39" w:rsidRDefault="00305BAD" w:rsidP="00272B87">
      <w:pPr>
        <w:shd w:val="clear" w:color="auto" w:fill="FFFFFF"/>
        <w:spacing w:line="276" w:lineRule="auto"/>
        <w:ind w:left="125" w:right="11" w:firstLine="442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8E7C3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Однако возможность вариативной формы позволяет ввести этот важный предмет с самого начала обучения в классе специального инструмента, то есть</w:t>
      </w:r>
      <w:r w:rsidRPr="008E7C39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E7C3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 2-го класса и продолжить его освоение в 8 классе, после окончания обязательной части образовательной программы.</w:t>
      </w:r>
    </w:p>
    <w:p w:rsidR="00F97529" w:rsidRPr="008E7C39" w:rsidRDefault="00F97529" w:rsidP="00F97529">
      <w:pPr>
        <w:kinsoku w:val="0"/>
        <w:overflowPunct w:val="0"/>
        <w:spacing w:line="280" w:lineRule="exact"/>
        <w:rPr>
          <w:sz w:val="28"/>
          <w:szCs w:val="28"/>
          <w:lang w:val="ru-RU"/>
        </w:rPr>
      </w:pPr>
    </w:p>
    <w:p w:rsidR="00F97529" w:rsidRPr="008E7C39" w:rsidRDefault="00F97529" w:rsidP="00DE6365">
      <w:pPr>
        <w:pStyle w:val="af5"/>
        <w:numPr>
          <w:ilvl w:val="0"/>
          <w:numId w:val="4"/>
        </w:numPr>
        <w:tabs>
          <w:tab w:val="left" w:pos="1310"/>
        </w:tabs>
        <w:kinsoku w:val="0"/>
        <w:overflowPunct w:val="0"/>
        <w:spacing w:line="276" w:lineRule="auto"/>
        <w:ind w:left="120" w:right="103" w:firstLine="708"/>
        <w:jc w:val="both"/>
        <w:rPr>
          <w:rFonts w:ascii="Times New Roman" w:hAnsi="Times New Roman" w:cs="Times New Roman"/>
          <w:b/>
          <w:i/>
          <w:w w:val="90"/>
          <w:lang w:val="ru-RU"/>
        </w:rPr>
      </w:pP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lastRenderedPageBreak/>
        <w:t>Об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ъ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ем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у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ч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б</w:t>
      </w:r>
      <w:r w:rsidRPr="008E7C39">
        <w:rPr>
          <w:rFonts w:ascii="Times New Roman" w:hAnsi="Times New Roman" w:cs="Times New Roman"/>
          <w:b/>
          <w:i/>
          <w:spacing w:val="-3"/>
          <w:w w:val="90"/>
          <w:lang w:val="ru-RU"/>
        </w:rPr>
        <w:t>н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ог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о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в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м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ен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и</w:t>
      </w:r>
      <w:r w:rsidRPr="008E7C39">
        <w:rPr>
          <w:rFonts w:ascii="Times New Roman" w:hAnsi="Times New Roman" w:cs="Times New Roman"/>
          <w:b/>
          <w:bCs/>
          <w:i/>
          <w:iCs/>
          <w:w w:val="90"/>
          <w:lang w:val="ru-RU"/>
        </w:rPr>
        <w:t>,</w:t>
      </w:r>
      <w:r w:rsidR="00E7560E" w:rsidRPr="008E7C39">
        <w:rPr>
          <w:rFonts w:ascii="Times New Roman" w:hAnsi="Times New Roman" w:cs="Times New Roman"/>
          <w:b/>
          <w:bCs/>
          <w:i/>
          <w:iCs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п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b/>
          <w:i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см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н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й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че</w:t>
      </w:r>
      <w:r w:rsidRPr="008E7C39">
        <w:rPr>
          <w:rFonts w:ascii="Times New Roman" w:hAnsi="Times New Roman" w:cs="Times New Roman"/>
          <w:b/>
          <w:i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ным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п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b/>
          <w:i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н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м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о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у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ч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ж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b/>
          <w:i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ия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на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еа</w:t>
      </w:r>
      <w:r w:rsidRPr="008E7C39">
        <w:rPr>
          <w:rFonts w:ascii="Times New Roman" w:hAnsi="Times New Roman" w:cs="Times New Roman"/>
          <w:b/>
          <w:i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из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ацию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ме</w:t>
      </w:r>
      <w:r w:rsidRPr="008E7C39">
        <w:rPr>
          <w:rFonts w:ascii="Times New Roman" w:hAnsi="Times New Roman" w:cs="Times New Roman"/>
          <w:b/>
          <w:i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а</w:t>
      </w:r>
      <w:r w:rsidR="00E7560E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«А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нса</w:t>
      </w:r>
      <w:r w:rsidRPr="008E7C39">
        <w:rPr>
          <w:rFonts w:ascii="Times New Roman" w:hAnsi="Times New Roman" w:cs="Times New Roman"/>
          <w:b/>
          <w:i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b/>
          <w:i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ль</w:t>
      </w:r>
      <w:r w:rsidR="004E3100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 xml:space="preserve"> </w:t>
      </w:r>
      <w:r w:rsidR="001C4B9D"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(домра, гитара)</w:t>
      </w:r>
      <w:r w:rsidRPr="008E7C39">
        <w:rPr>
          <w:rFonts w:ascii="Times New Roman" w:hAnsi="Times New Roman" w:cs="Times New Roman"/>
          <w:b/>
          <w:i/>
          <w:spacing w:val="-2"/>
          <w:w w:val="90"/>
          <w:lang w:val="ru-RU"/>
        </w:rPr>
        <w:t>»</w:t>
      </w:r>
      <w:r w:rsidRPr="008E7C39">
        <w:rPr>
          <w:rFonts w:ascii="Times New Roman" w:hAnsi="Times New Roman" w:cs="Times New Roman"/>
          <w:b/>
          <w:i/>
          <w:w w:val="90"/>
          <w:lang w:val="ru-RU"/>
        </w:rPr>
        <w:t>:</w:t>
      </w:r>
    </w:p>
    <w:p w:rsidR="00067E3C" w:rsidRPr="00067E3C" w:rsidRDefault="00067E3C" w:rsidP="00DE6365">
      <w:pPr>
        <w:pStyle w:val="ac"/>
        <w:shd w:val="clear" w:color="auto" w:fill="FFFFFF"/>
        <w:spacing w:line="480" w:lineRule="exact"/>
        <w:ind w:left="1332"/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</w:pPr>
      <w:proofErr w:type="spellStart"/>
      <w:r w:rsidRPr="00067E3C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>Обязательная</w:t>
      </w:r>
      <w:proofErr w:type="spellEnd"/>
      <w:r w:rsidRPr="00067E3C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067E3C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>нагрузка</w:t>
      </w:r>
      <w:proofErr w:type="spellEnd"/>
      <w:r w:rsidRPr="00067E3C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>:</w:t>
      </w:r>
    </w:p>
    <w:p w:rsidR="00067E3C" w:rsidRPr="00067E3C" w:rsidRDefault="00067E3C" w:rsidP="00067E3C">
      <w:pPr>
        <w:pStyle w:val="ac"/>
        <w:numPr>
          <w:ilvl w:val="0"/>
          <w:numId w:val="4"/>
        </w:numPr>
        <w:spacing w:after="120" w:line="1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9"/>
        <w:gridCol w:w="2659"/>
        <w:gridCol w:w="2655"/>
      </w:tblGrid>
      <w:tr w:rsidR="00067E3C" w:rsidRPr="00067E3C" w:rsidTr="008E7C39">
        <w:trPr>
          <w:cantSplit/>
          <w:trHeight w:hRule="exact" w:val="509"/>
        </w:trPr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Срок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обучения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/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количество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4-7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778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9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класс</w:t>
            </w:r>
            <w:proofErr w:type="spellEnd"/>
          </w:p>
        </w:tc>
      </w:tr>
      <w:tr w:rsidR="00067E3C" w:rsidRPr="00E02474" w:rsidTr="00DE6365">
        <w:trPr>
          <w:cantSplit/>
          <w:trHeight w:hRule="exact" w:val="849"/>
        </w:trPr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napToGrid w:val="0"/>
              <w:rPr>
                <w:rFonts w:ascii="Times New Roman" w:eastAsia="Times New Roman" w:hAnsi="Times New Roman"/>
              </w:rPr>
            </w:pPr>
          </w:p>
          <w:p w:rsidR="00067E3C" w:rsidRPr="00067E3C" w:rsidRDefault="00067E3C" w:rsidP="008E7C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DE6365">
            <w:pPr>
              <w:shd w:val="clear" w:color="auto" w:fill="FFFFFF"/>
              <w:snapToGrid w:val="0"/>
              <w:spacing w:line="276" w:lineRule="auto"/>
              <w:ind w:left="154" w:right="17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Количество часов </w:t>
            </w:r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(общее на 4 года)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DE6365">
            <w:pPr>
              <w:shd w:val="clear" w:color="auto" w:fill="FFFFFF"/>
              <w:snapToGrid w:val="0"/>
              <w:spacing w:line="276" w:lineRule="auto"/>
              <w:ind w:left="139" w:right="168" w:hanging="629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val="ru-RU"/>
              </w:rPr>
            </w:pPr>
            <w:proofErr w:type="gram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Ко</w:t>
            </w:r>
            <w:proofErr w:type="gramEnd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    Количество часов </w:t>
            </w: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(в год)</w:t>
            </w:r>
          </w:p>
        </w:tc>
      </w:tr>
      <w:tr w:rsidR="00067E3C" w:rsidRPr="00067E3C" w:rsidTr="008E7C39">
        <w:trPr>
          <w:trHeight w:hRule="exact" w:val="49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Максимальная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330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72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132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часа</w:t>
            </w:r>
            <w:proofErr w:type="spellEnd"/>
          </w:p>
        </w:tc>
      </w:tr>
      <w:tr w:rsidR="00067E3C" w:rsidRPr="00067E3C" w:rsidTr="00DE6365">
        <w:trPr>
          <w:trHeight w:hRule="exact" w:val="78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DE6365">
            <w:pPr>
              <w:shd w:val="clear" w:color="auto" w:fill="FFFFFF"/>
              <w:snapToGrid w:val="0"/>
              <w:spacing w:line="276" w:lineRule="auto"/>
              <w:ind w:left="5" w:right="10" w:hanging="10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Количество часов на аудиторную </w:t>
            </w:r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132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701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66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часов</w:t>
            </w:r>
            <w:proofErr w:type="spellEnd"/>
          </w:p>
        </w:tc>
      </w:tr>
      <w:tr w:rsidR="00067E3C" w:rsidRPr="00067E3C" w:rsidTr="00DE6365">
        <w:trPr>
          <w:trHeight w:hRule="exact" w:val="1134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DE6365">
            <w:pPr>
              <w:shd w:val="clear" w:color="auto" w:fill="FFFFFF"/>
              <w:snapToGrid w:val="0"/>
              <w:spacing w:line="276" w:lineRule="auto"/>
              <w:ind w:left="5" w:hanging="10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           часов            на </w:t>
            </w:r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внеаудиторную </w:t>
            </w:r>
            <w:r w:rsidRPr="00067E3C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(самостоятельную)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 xml:space="preserve">198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701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66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часов</w:t>
            </w:r>
            <w:proofErr w:type="spellEnd"/>
          </w:p>
        </w:tc>
      </w:tr>
      <w:tr w:rsidR="00067E3C" w:rsidRPr="00067E3C" w:rsidTr="008E7C39">
        <w:trPr>
          <w:trHeight w:hRule="exact" w:val="49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Недельная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аудиторная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1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835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2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часа</w:t>
            </w:r>
            <w:proofErr w:type="spellEnd"/>
          </w:p>
        </w:tc>
      </w:tr>
      <w:tr w:rsidR="00067E3C" w:rsidRPr="00067E3C" w:rsidTr="00DE6365">
        <w:trPr>
          <w:trHeight w:hRule="exact" w:val="77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DE6365">
            <w:pPr>
              <w:shd w:val="clear" w:color="auto" w:fill="FFFFFF"/>
              <w:snapToGrid w:val="0"/>
              <w:spacing w:line="276" w:lineRule="auto"/>
              <w:ind w:left="10" w:right="10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Самостоятельная работа (часов в </w:t>
            </w:r>
            <w:r w:rsidRPr="00067E3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1,5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754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1,5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часа</w:t>
            </w:r>
            <w:proofErr w:type="spellEnd"/>
          </w:p>
        </w:tc>
      </w:tr>
      <w:tr w:rsidR="00067E3C" w:rsidRPr="00067E3C" w:rsidTr="00DE6365">
        <w:trPr>
          <w:trHeight w:hRule="exact" w:val="84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365" w:rsidRDefault="00067E3C" w:rsidP="00DE6365">
            <w:pPr>
              <w:shd w:val="clear" w:color="auto" w:fill="FFFFFF"/>
              <w:snapToGrid w:val="0"/>
              <w:spacing w:line="276" w:lineRule="auto"/>
              <w:ind w:left="5" w:right="14" w:hanging="1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Консультации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для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учащихся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5-7</w:t>
            </w:r>
          </w:p>
          <w:p w:rsidR="00067E3C" w:rsidRPr="00067E3C" w:rsidRDefault="00067E3C" w:rsidP="00DE6365">
            <w:pPr>
              <w:shd w:val="clear" w:color="auto" w:fill="FFFFFF"/>
              <w:snapToGrid w:val="0"/>
              <w:spacing w:line="276" w:lineRule="auto"/>
              <w:ind w:left="5" w:right="14" w:hanging="10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классов</w:t>
            </w:r>
            <w:proofErr w:type="spellEnd"/>
            <w:r w:rsidRPr="00067E3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E3C" w:rsidRPr="00067E3C" w:rsidRDefault="00067E3C" w:rsidP="00DE6365">
            <w:pPr>
              <w:shd w:val="clear" w:color="auto" w:fill="FFFFFF"/>
              <w:snapToGrid w:val="0"/>
              <w:spacing w:line="276" w:lineRule="auto"/>
              <w:ind w:left="254" w:right="264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6 часов </w:t>
            </w:r>
            <w:r w:rsidRPr="00067E3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3C" w:rsidRPr="00067E3C" w:rsidRDefault="00067E3C" w:rsidP="008E7C39">
            <w:pPr>
              <w:shd w:val="clear" w:color="auto" w:fill="FFFFFF"/>
              <w:snapToGrid w:val="0"/>
              <w:ind w:left="835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2 </w:t>
            </w:r>
            <w:proofErr w:type="spellStart"/>
            <w:r w:rsidRPr="00067E3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часа</w:t>
            </w:r>
            <w:proofErr w:type="spellEnd"/>
          </w:p>
        </w:tc>
      </w:tr>
    </w:tbl>
    <w:p w:rsidR="00DE6365" w:rsidRPr="00DE6365" w:rsidRDefault="00DE6365" w:rsidP="00DE6365">
      <w:pPr>
        <w:shd w:val="clear" w:color="auto" w:fill="FFFFFF"/>
        <w:spacing w:before="269" w:line="480" w:lineRule="exact"/>
        <w:ind w:right="5" w:firstLine="1276"/>
        <w:jc w:val="both"/>
        <w:rPr>
          <w:rFonts w:ascii="Times New Roman" w:eastAsia="Times New Roman" w:hAnsi="Times New Roman"/>
          <w:b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DE6365">
        <w:rPr>
          <w:rFonts w:ascii="Times New Roman" w:eastAsia="Times New Roman" w:hAnsi="Times New Roman"/>
          <w:b/>
          <w:iCs/>
          <w:color w:val="000000"/>
          <w:spacing w:val="4"/>
          <w:sz w:val="28"/>
          <w:szCs w:val="28"/>
        </w:rPr>
        <w:t>Вариативная</w:t>
      </w:r>
      <w:proofErr w:type="spellEnd"/>
      <w:r w:rsidRPr="00DE6365">
        <w:rPr>
          <w:rFonts w:ascii="Times New Roman" w:eastAsia="Times New Roman" w:hAnsi="Times New Roman"/>
          <w:b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DE6365">
        <w:rPr>
          <w:rFonts w:ascii="Times New Roman" w:eastAsia="Times New Roman" w:hAnsi="Times New Roman"/>
          <w:b/>
          <w:iCs/>
          <w:color w:val="000000"/>
          <w:spacing w:val="4"/>
          <w:sz w:val="28"/>
          <w:szCs w:val="28"/>
        </w:rPr>
        <w:t>часть</w:t>
      </w:r>
      <w:proofErr w:type="spellEnd"/>
      <w:r w:rsidRPr="00DE6365">
        <w:rPr>
          <w:rFonts w:ascii="Times New Roman" w:eastAsia="Times New Roman" w:hAnsi="Times New Roman"/>
          <w:b/>
          <w:iCs/>
          <w:color w:val="000000"/>
          <w:spacing w:val="4"/>
          <w:sz w:val="28"/>
          <w:szCs w:val="28"/>
        </w:rPr>
        <w:t>:</w:t>
      </w:r>
    </w:p>
    <w:tbl>
      <w:tblPr>
        <w:tblpPr w:leftFromText="180" w:rightFromText="180" w:vertAnchor="text" w:horzAnchor="margin" w:tblpY="32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39"/>
        <w:gridCol w:w="2674"/>
      </w:tblGrid>
      <w:tr w:rsidR="00DE6365" w:rsidRPr="00DE6365" w:rsidTr="00DE6365">
        <w:trPr>
          <w:cantSplit/>
          <w:trHeight w:hRule="exact" w:val="50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Срок</w:t>
            </w:r>
            <w:proofErr w:type="spellEnd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обучения</w:t>
            </w:r>
            <w:proofErr w:type="spellEnd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/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количество</w:t>
            </w:r>
            <w:proofErr w:type="spellEnd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2,3,8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классы</w:t>
            </w:r>
            <w:proofErr w:type="spellEnd"/>
          </w:p>
        </w:tc>
      </w:tr>
      <w:tr w:rsidR="00DE6365" w:rsidRPr="00E02474" w:rsidTr="00DE6365">
        <w:trPr>
          <w:cantSplit/>
          <w:trHeight w:hRule="exact" w:val="793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napToGrid w:val="0"/>
              <w:rPr>
                <w:rFonts w:ascii="Times New Roman" w:eastAsia="Times New Roman" w:hAnsi="Times New Roman"/>
              </w:rPr>
            </w:pPr>
          </w:p>
          <w:p w:rsidR="00DE6365" w:rsidRPr="00DE6365" w:rsidRDefault="00DE6365" w:rsidP="00DE63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spacing w:line="276" w:lineRule="auto"/>
              <w:ind w:left="154" w:right="173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Количество часов </w:t>
            </w:r>
            <w:r w:rsidRPr="00DE636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(общее на 3года)</w:t>
            </w:r>
          </w:p>
        </w:tc>
      </w:tr>
      <w:tr w:rsidR="00DE6365" w:rsidRPr="00DE6365" w:rsidTr="00DE6365">
        <w:trPr>
          <w:trHeight w:hRule="exact" w:val="49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Максимальная</w:t>
            </w:r>
            <w:proofErr w:type="spellEnd"/>
            <w:r w:rsidRPr="00DE636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247,5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часов</w:t>
            </w:r>
            <w:proofErr w:type="spellEnd"/>
          </w:p>
        </w:tc>
      </w:tr>
      <w:tr w:rsidR="00DE6365" w:rsidRPr="00DE6365" w:rsidTr="00DE6365">
        <w:trPr>
          <w:trHeight w:hRule="exact" w:val="765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spacing w:line="276" w:lineRule="auto"/>
              <w:ind w:left="5" w:right="10" w:hanging="10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Количество часов на аудиторную </w:t>
            </w:r>
            <w:r w:rsidRPr="00DE636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нагрузку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99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часов</w:t>
            </w:r>
            <w:proofErr w:type="spellEnd"/>
          </w:p>
        </w:tc>
      </w:tr>
      <w:tr w:rsidR="00DE6365" w:rsidRPr="00DE6365" w:rsidTr="00DE6365">
        <w:trPr>
          <w:trHeight w:hRule="exact" w:val="1130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spacing w:line="276" w:lineRule="auto"/>
              <w:ind w:left="5" w:hanging="10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           часов            на </w:t>
            </w:r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внеаудиторную </w:t>
            </w:r>
            <w:r w:rsidRPr="00DE636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(самостоятельную) работу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 xml:space="preserve">148,5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часов</w:t>
            </w:r>
            <w:proofErr w:type="spellEnd"/>
          </w:p>
        </w:tc>
      </w:tr>
      <w:tr w:rsidR="00DE6365" w:rsidRPr="00DE6365" w:rsidTr="00DE6365">
        <w:trPr>
          <w:trHeight w:hRule="exact" w:val="49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Недельная</w:t>
            </w:r>
            <w:proofErr w:type="spellEnd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аудиторная</w:t>
            </w:r>
            <w:proofErr w:type="spellEnd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1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час</w:t>
            </w:r>
            <w:proofErr w:type="spellEnd"/>
          </w:p>
        </w:tc>
      </w:tr>
      <w:tr w:rsidR="00DE6365" w:rsidRPr="00DE6365" w:rsidTr="00DE6365">
        <w:trPr>
          <w:trHeight w:hRule="exact" w:val="771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spacing w:line="276" w:lineRule="auto"/>
              <w:ind w:left="10" w:right="10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Самостоятельная работа (часов в </w:t>
            </w:r>
            <w:r w:rsidRPr="00DE636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неделю)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65" w:rsidRPr="00DE6365" w:rsidRDefault="00DE6365" w:rsidP="00DE63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 w:rsidRPr="00DE636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1,5 </w:t>
            </w:r>
            <w:proofErr w:type="spellStart"/>
            <w:r w:rsidRPr="00DE636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часа</w:t>
            </w:r>
            <w:proofErr w:type="spellEnd"/>
          </w:p>
        </w:tc>
      </w:tr>
    </w:tbl>
    <w:p w:rsidR="00DE6365" w:rsidRPr="00DE6365" w:rsidRDefault="00DE6365" w:rsidP="00DE6365">
      <w:pPr>
        <w:shd w:val="clear" w:color="auto" w:fill="FFFFFF"/>
        <w:spacing w:before="269" w:line="480" w:lineRule="exact"/>
        <w:ind w:left="134" w:right="5" w:firstLine="701"/>
        <w:jc w:val="both"/>
        <w:rPr>
          <w:rFonts w:ascii="Times New Roman" w:eastAsia="Times New Roman" w:hAnsi="Times New Roman"/>
          <w:b/>
          <w:i/>
          <w:iCs/>
          <w:color w:val="000000"/>
          <w:spacing w:val="4"/>
          <w:sz w:val="28"/>
          <w:szCs w:val="28"/>
        </w:rPr>
      </w:pPr>
    </w:p>
    <w:p w:rsidR="00B75FBF" w:rsidRPr="00DE6365" w:rsidRDefault="00B75FBF" w:rsidP="00B75FBF">
      <w:pPr>
        <w:rPr>
          <w:rFonts w:ascii="Times New Roman" w:hAnsi="Times New Roman"/>
          <w:sz w:val="28"/>
          <w:szCs w:val="28"/>
          <w:lang w:val="ru-RU"/>
        </w:rPr>
      </w:pPr>
    </w:p>
    <w:p w:rsidR="00DE6365" w:rsidRPr="00DE6365" w:rsidRDefault="00DE6365" w:rsidP="00B75FBF">
      <w:pPr>
        <w:rPr>
          <w:rFonts w:ascii="Times New Roman" w:hAnsi="Times New Roman"/>
          <w:sz w:val="28"/>
          <w:szCs w:val="28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DE6365" w:rsidRDefault="00DE6365" w:rsidP="00347B51">
      <w:pPr>
        <w:pStyle w:val="af5"/>
        <w:kinsoku w:val="0"/>
        <w:overflowPunct w:val="0"/>
        <w:spacing w:before="63" w:line="276" w:lineRule="auto"/>
        <w:ind w:left="220" w:right="223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880214" w:rsidRPr="00067E3C" w:rsidRDefault="00880214" w:rsidP="00272B87">
      <w:pPr>
        <w:pStyle w:val="af5"/>
        <w:kinsoku w:val="0"/>
        <w:overflowPunct w:val="0"/>
        <w:spacing w:before="63" w:after="240" w:line="276" w:lineRule="auto"/>
        <w:ind w:left="220" w:right="223" w:firstLine="347"/>
        <w:jc w:val="both"/>
        <w:rPr>
          <w:rFonts w:ascii="Times New Roman" w:hAnsi="Times New Roman" w:cs="Times New Roman"/>
          <w:w w:val="90"/>
          <w:lang w:val="ru-RU"/>
        </w:rPr>
      </w:pPr>
      <w:r w:rsidRPr="00067E3C">
        <w:rPr>
          <w:rFonts w:ascii="Times New Roman" w:hAnsi="Times New Roman" w:cs="Times New Roman"/>
          <w:w w:val="90"/>
          <w:lang w:val="ru-RU"/>
        </w:rPr>
        <w:lastRenderedPageBreak/>
        <w:t xml:space="preserve">Консультации проводятся с целью подготовки </w:t>
      </w:r>
      <w:proofErr w:type="gramStart"/>
      <w:r w:rsidRPr="00067E3C">
        <w:rPr>
          <w:rFonts w:ascii="Times New Roman" w:hAnsi="Times New Roman" w:cs="Times New Roman"/>
          <w:w w:val="90"/>
          <w:lang w:val="ru-RU"/>
        </w:rPr>
        <w:t>обучающихся</w:t>
      </w:r>
      <w:proofErr w:type="gramEnd"/>
      <w:r w:rsidRPr="00067E3C">
        <w:rPr>
          <w:rFonts w:ascii="Times New Roman" w:hAnsi="Times New Roman" w:cs="Times New Roman"/>
          <w:w w:val="90"/>
          <w:lang w:val="ru-RU"/>
        </w:rPr>
        <w:t xml:space="preserve"> к контрольным урокам, зачетам, экзаменам</w:t>
      </w:r>
      <w:r w:rsidR="002532E1" w:rsidRPr="00067E3C">
        <w:rPr>
          <w:rFonts w:ascii="Times New Roman" w:hAnsi="Times New Roman" w:cs="Times New Roman"/>
          <w:w w:val="90"/>
          <w:lang w:val="ru-RU"/>
        </w:rPr>
        <w:t xml:space="preserve">, </w:t>
      </w:r>
      <w:r w:rsidRPr="00067E3C">
        <w:rPr>
          <w:rFonts w:ascii="Times New Roman" w:hAnsi="Times New Roman" w:cs="Times New Roman"/>
          <w:w w:val="90"/>
          <w:lang w:val="ru-RU"/>
        </w:rPr>
        <w:t>творческим конкурсам и другим мероприятиям по усмотрению учебного заведения.</w:t>
      </w:r>
    </w:p>
    <w:p w:rsidR="00DE6365" w:rsidRPr="00DE6365" w:rsidRDefault="00880214" w:rsidP="00804D36">
      <w:pPr>
        <w:pStyle w:val="ac"/>
        <w:numPr>
          <w:ilvl w:val="0"/>
          <w:numId w:val="53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6365">
        <w:rPr>
          <w:rFonts w:ascii="Times New Roman" w:hAnsi="Times New Roman"/>
          <w:b/>
          <w:i/>
          <w:w w:val="90"/>
          <w:sz w:val="28"/>
          <w:szCs w:val="28"/>
          <w:lang w:val="ru-RU"/>
        </w:rPr>
        <w:t>Форма проведения учебных аудиторных занятий:</w:t>
      </w:r>
    </w:p>
    <w:p w:rsidR="00DE6365" w:rsidRPr="00272B87" w:rsidRDefault="00DE6365" w:rsidP="00272B87">
      <w:pPr>
        <w:shd w:val="clear" w:color="auto" w:fill="FFFFFF"/>
        <w:spacing w:before="269" w:line="276" w:lineRule="auto"/>
        <w:ind w:right="5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  <w:r w:rsidRPr="00272B87">
        <w:rPr>
          <w:rFonts w:ascii="Times New Roman" w:hAnsi="Times New Roman"/>
          <w:b/>
          <w:i/>
          <w:w w:val="90"/>
          <w:lang w:val="ru-RU"/>
        </w:rPr>
        <w:t xml:space="preserve"> </w:t>
      </w:r>
      <w:r w:rsidRPr="00272B87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/>
        </w:rPr>
        <w:t xml:space="preserve">мелкогрупповая </w:t>
      </w:r>
      <w:r w:rsidRPr="00272B8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(два ученика) или индивидуальная (игра с преподавателем), рекомендуемая продолжительность урока – 40 минут. В вариативной части во 2 классе рекомендуемая продолжительность урока 30 минут. </w:t>
      </w:r>
      <w:proofErr w:type="gramStart"/>
      <w:r w:rsidRPr="00272B8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Возможно</w:t>
      </w:r>
      <w:proofErr w:type="gramEnd"/>
      <w:r w:rsidRPr="00272B87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  деление одного урока  на 2 части (по 20 и по 15 минут), которые могут присоединяться к уроку по специальности.</w:t>
      </w:r>
    </w:p>
    <w:p w:rsidR="00DE6365" w:rsidRPr="00272B87" w:rsidRDefault="00DE6365" w:rsidP="00272B87">
      <w:pPr>
        <w:shd w:val="clear" w:color="auto" w:fill="FFFFFF"/>
        <w:spacing w:before="5" w:line="276" w:lineRule="auto"/>
        <w:ind w:left="134" w:firstLine="43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</w:pPr>
      <w:r w:rsidRPr="00272B87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 xml:space="preserve">По учебному предмету "Ансамбль" к занятиям могут привлекаться как </w:t>
      </w:r>
      <w:r w:rsidRPr="00272B87">
        <w:rPr>
          <w:rFonts w:ascii="Times New Roman" w:eastAsia="Times New Roman" w:hAnsi="Times New Roman"/>
          <w:color w:val="000000"/>
          <w:spacing w:val="5"/>
          <w:sz w:val="28"/>
          <w:szCs w:val="28"/>
          <w:lang w:val="ru-RU"/>
        </w:rPr>
        <w:t xml:space="preserve">обучающиеся по данной образовательной программе, так и по другим </w:t>
      </w:r>
      <w:r w:rsidRPr="00272B87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/>
        </w:rPr>
        <w:t xml:space="preserve">образовательным программам в области музыкального искусства. Кроме того, </w:t>
      </w:r>
      <w:r w:rsidRPr="00272B87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реализация данного учебного предмета может проходить в форме совместного </w:t>
      </w:r>
      <w:r w:rsidRPr="00272B87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исполнения музыкальных произведений обучающегося с преподавателем.</w:t>
      </w:r>
    </w:p>
    <w:p w:rsidR="00880214" w:rsidRPr="00DE6365" w:rsidRDefault="00880214" w:rsidP="00DE6365">
      <w:pPr>
        <w:pStyle w:val="af5"/>
        <w:tabs>
          <w:tab w:val="left" w:pos="1266"/>
        </w:tabs>
        <w:kinsoku w:val="0"/>
        <w:overflowPunct w:val="0"/>
        <w:spacing w:before="3"/>
        <w:ind w:left="1626"/>
        <w:rPr>
          <w:sz w:val="16"/>
          <w:szCs w:val="16"/>
          <w:lang w:val="ru-RU"/>
        </w:rPr>
      </w:pPr>
    </w:p>
    <w:p w:rsidR="00880214" w:rsidRPr="00DE6365" w:rsidRDefault="00880214" w:rsidP="00804D36">
      <w:pPr>
        <w:pStyle w:val="af5"/>
        <w:numPr>
          <w:ilvl w:val="0"/>
          <w:numId w:val="53"/>
        </w:numPr>
        <w:tabs>
          <w:tab w:val="left" w:pos="1208"/>
        </w:tabs>
        <w:kinsoku w:val="0"/>
        <w:overflowPunct w:val="0"/>
        <w:spacing w:line="276" w:lineRule="auto"/>
        <w:rPr>
          <w:rFonts w:ascii="Times New Roman" w:hAnsi="Times New Roman" w:cs="Times New Roman"/>
          <w:b/>
          <w:i/>
          <w:w w:val="90"/>
          <w:lang w:val="ru-RU"/>
        </w:rPr>
      </w:pPr>
      <w:r w:rsidRPr="00DE6365">
        <w:rPr>
          <w:rFonts w:ascii="Times New Roman" w:hAnsi="Times New Roman" w:cs="Times New Roman"/>
          <w:b/>
          <w:i/>
          <w:w w:val="90"/>
          <w:lang w:val="ru-RU"/>
        </w:rPr>
        <w:t>Цель и задачи учебного предмета.</w:t>
      </w:r>
    </w:p>
    <w:p w:rsidR="00272B87" w:rsidRDefault="00272B87" w:rsidP="00272B87">
      <w:pPr>
        <w:rPr>
          <w:sz w:val="28"/>
          <w:szCs w:val="28"/>
          <w:lang w:val="ru-RU"/>
        </w:rPr>
      </w:pPr>
    </w:p>
    <w:p w:rsidR="00880214" w:rsidRPr="00272B87" w:rsidRDefault="00880214" w:rsidP="00272B87">
      <w:pPr>
        <w:spacing w:after="240"/>
        <w:rPr>
          <w:rFonts w:ascii="Times New Roman" w:hAnsi="Times New Roman"/>
          <w:b/>
          <w:sz w:val="28"/>
          <w:szCs w:val="28"/>
          <w:lang w:val="ru-RU"/>
        </w:rPr>
      </w:pPr>
      <w:r w:rsidRPr="00272B87">
        <w:rPr>
          <w:rFonts w:ascii="Times New Roman" w:hAnsi="Times New Roman"/>
          <w:b/>
          <w:w w:val="95"/>
          <w:sz w:val="28"/>
          <w:szCs w:val="28"/>
          <w:lang w:val="ru-RU"/>
        </w:rPr>
        <w:t>Цель</w:t>
      </w:r>
      <w:r w:rsidRPr="00272B87">
        <w:rPr>
          <w:rFonts w:ascii="Times New Roman" w:hAnsi="Times New Roman"/>
          <w:b/>
          <w:bCs/>
          <w:w w:val="95"/>
          <w:sz w:val="28"/>
          <w:szCs w:val="28"/>
          <w:lang w:val="ru-RU"/>
        </w:rPr>
        <w:t>:</w:t>
      </w:r>
    </w:p>
    <w:p w:rsidR="00272B87" w:rsidRDefault="00880214" w:rsidP="00272B87">
      <w:pPr>
        <w:spacing w:after="240" w:line="276" w:lineRule="auto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r w:rsidRPr="00272B87">
        <w:rPr>
          <w:rFonts w:ascii="Times New Roman" w:hAnsi="Times New Roman"/>
          <w:w w:val="90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Pr="00272B87">
        <w:rPr>
          <w:rFonts w:ascii="Times New Roman" w:hAnsi="Times New Roman"/>
          <w:w w:val="90"/>
          <w:sz w:val="28"/>
          <w:szCs w:val="28"/>
          <w:lang w:val="ru-RU"/>
        </w:rPr>
        <w:t>учащегося</w:t>
      </w:r>
      <w:proofErr w:type="gramEnd"/>
      <w:r w:rsidRPr="00272B87">
        <w:rPr>
          <w:rFonts w:ascii="Times New Roman" w:hAnsi="Times New Roman"/>
          <w:w w:val="90"/>
          <w:sz w:val="28"/>
          <w:szCs w:val="28"/>
          <w:lang w:val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880214" w:rsidRPr="00272B87" w:rsidRDefault="00880214" w:rsidP="00272B87">
      <w:pPr>
        <w:spacing w:after="240" w:line="276" w:lineRule="auto"/>
        <w:jc w:val="both"/>
        <w:rPr>
          <w:rFonts w:ascii="Times New Roman" w:hAnsi="Times New Roman"/>
          <w:w w:val="90"/>
          <w:sz w:val="28"/>
          <w:szCs w:val="28"/>
          <w:lang w:val="ru-RU"/>
        </w:rPr>
      </w:pPr>
      <w:proofErr w:type="spellStart"/>
      <w:r w:rsidRPr="00272B87">
        <w:rPr>
          <w:rFonts w:ascii="Times New Roman" w:hAnsi="Times New Roman"/>
          <w:b/>
          <w:w w:val="95"/>
          <w:sz w:val="28"/>
          <w:szCs w:val="28"/>
        </w:rPr>
        <w:t>З</w:t>
      </w:r>
      <w:r w:rsidRPr="00272B87">
        <w:rPr>
          <w:rFonts w:ascii="Times New Roman" w:hAnsi="Times New Roman"/>
          <w:b/>
          <w:spacing w:val="1"/>
          <w:w w:val="95"/>
          <w:sz w:val="28"/>
          <w:szCs w:val="28"/>
        </w:rPr>
        <w:t>а</w:t>
      </w:r>
      <w:r w:rsidRPr="00272B87">
        <w:rPr>
          <w:rFonts w:ascii="Times New Roman" w:hAnsi="Times New Roman"/>
          <w:b/>
          <w:spacing w:val="-4"/>
          <w:w w:val="95"/>
          <w:sz w:val="28"/>
          <w:szCs w:val="28"/>
        </w:rPr>
        <w:t>д</w:t>
      </w:r>
      <w:r w:rsidRPr="00272B87">
        <w:rPr>
          <w:rFonts w:ascii="Times New Roman" w:hAnsi="Times New Roman"/>
          <w:b/>
          <w:spacing w:val="1"/>
          <w:w w:val="95"/>
          <w:sz w:val="28"/>
          <w:szCs w:val="28"/>
        </w:rPr>
        <w:t>а</w:t>
      </w:r>
      <w:r w:rsidRPr="00272B87">
        <w:rPr>
          <w:rFonts w:ascii="Times New Roman" w:hAnsi="Times New Roman"/>
          <w:b/>
          <w:w w:val="95"/>
          <w:sz w:val="28"/>
          <w:szCs w:val="28"/>
        </w:rPr>
        <w:t>ч</w:t>
      </w:r>
      <w:r w:rsidRPr="00272B87">
        <w:rPr>
          <w:rFonts w:ascii="Times New Roman" w:hAnsi="Times New Roman"/>
          <w:b/>
          <w:spacing w:val="-1"/>
          <w:w w:val="95"/>
          <w:sz w:val="28"/>
          <w:szCs w:val="28"/>
        </w:rPr>
        <w:t>и</w:t>
      </w:r>
      <w:proofErr w:type="spellEnd"/>
      <w:r w:rsidRPr="00272B87">
        <w:rPr>
          <w:rFonts w:ascii="Times New Roman" w:hAnsi="Times New Roman"/>
          <w:b/>
          <w:bCs/>
          <w:w w:val="95"/>
          <w:sz w:val="28"/>
          <w:szCs w:val="28"/>
        </w:rPr>
        <w:t>:</w:t>
      </w:r>
    </w:p>
    <w:p w:rsidR="00880214" w:rsidRPr="00272B87" w:rsidRDefault="00880214" w:rsidP="00804D36">
      <w:pPr>
        <w:pStyle w:val="ac"/>
        <w:numPr>
          <w:ilvl w:val="0"/>
          <w:numId w:val="54"/>
        </w:numPr>
        <w:spacing w:line="276" w:lineRule="auto"/>
        <w:rPr>
          <w:rFonts w:ascii="Times New Roman" w:hAnsi="Times New Roman"/>
          <w:w w:val="90"/>
          <w:sz w:val="28"/>
          <w:szCs w:val="28"/>
          <w:lang w:val="ru-RU"/>
        </w:rPr>
      </w:pPr>
      <w:r w:rsidRPr="00272B87">
        <w:rPr>
          <w:rFonts w:ascii="Times New Roman" w:hAnsi="Times New Roman"/>
          <w:w w:val="90"/>
          <w:sz w:val="28"/>
          <w:szCs w:val="28"/>
          <w:lang w:val="ru-RU"/>
        </w:rPr>
        <w:t>стимулирование</w:t>
      </w:r>
      <w:r w:rsidRPr="00272B87">
        <w:rPr>
          <w:rFonts w:ascii="Times New Roman" w:hAnsi="Times New Roman"/>
          <w:w w:val="90"/>
          <w:sz w:val="28"/>
          <w:szCs w:val="28"/>
          <w:lang w:val="ru-RU"/>
        </w:rPr>
        <w:tab/>
        <w:t>развития</w:t>
      </w:r>
      <w:r w:rsidRPr="00272B87">
        <w:rPr>
          <w:rFonts w:ascii="Times New Roman" w:hAnsi="Times New Roman"/>
          <w:w w:val="90"/>
          <w:sz w:val="28"/>
          <w:szCs w:val="28"/>
          <w:lang w:val="ru-RU"/>
        </w:rPr>
        <w:tab/>
        <w:t>эмоциональности,</w:t>
      </w:r>
      <w:r w:rsidRPr="00272B87">
        <w:rPr>
          <w:rFonts w:ascii="Times New Roman" w:hAnsi="Times New Roman"/>
          <w:w w:val="90"/>
          <w:sz w:val="28"/>
          <w:szCs w:val="28"/>
          <w:lang w:val="ru-RU"/>
        </w:rPr>
        <w:tab/>
        <w:t>памяти,</w:t>
      </w:r>
      <w:r w:rsidRPr="00272B87">
        <w:rPr>
          <w:rFonts w:ascii="Times New Roman" w:hAnsi="Times New Roman"/>
          <w:w w:val="90"/>
          <w:sz w:val="28"/>
          <w:szCs w:val="28"/>
          <w:lang w:val="ru-RU"/>
        </w:rPr>
        <w:tab/>
        <w:t>мышления, воображения и творческой активности при игре в ансамбле;</w:t>
      </w:r>
    </w:p>
    <w:p w:rsidR="00880214" w:rsidRPr="008E7C39" w:rsidRDefault="00880214" w:rsidP="00804D36">
      <w:pPr>
        <w:pStyle w:val="ac"/>
        <w:numPr>
          <w:ilvl w:val="0"/>
          <w:numId w:val="54"/>
        </w:numPr>
        <w:spacing w:line="276" w:lineRule="auto"/>
        <w:rPr>
          <w:rFonts w:ascii="Times New Roman" w:hAnsi="Times New Roman"/>
          <w:w w:val="90"/>
          <w:sz w:val="28"/>
          <w:szCs w:val="28"/>
          <w:lang w:val="ru-RU"/>
        </w:rPr>
      </w:pPr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формирование  у  обучающихся  комплекса  исполнительских  навыков, необходимых </w:t>
      </w:r>
      <w:proofErr w:type="gramStart"/>
      <w:r w:rsidRPr="008E7C39">
        <w:rPr>
          <w:rFonts w:ascii="Times New Roman" w:hAnsi="Times New Roman"/>
          <w:w w:val="90"/>
          <w:sz w:val="28"/>
          <w:szCs w:val="28"/>
          <w:lang w:val="ru-RU"/>
        </w:rPr>
        <w:t>для</w:t>
      </w:r>
      <w:proofErr w:type="gramEnd"/>
      <w:r w:rsidRPr="008E7C39">
        <w:rPr>
          <w:rFonts w:ascii="Times New Roman" w:hAnsi="Times New Roman"/>
          <w:w w:val="90"/>
          <w:sz w:val="28"/>
          <w:szCs w:val="28"/>
          <w:lang w:val="ru-RU"/>
        </w:rPr>
        <w:t xml:space="preserve"> ансамблевого </w:t>
      </w:r>
      <w:proofErr w:type="spellStart"/>
      <w:r w:rsidRPr="008E7C39">
        <w:rPr>
          <w:rFonts w:ascii="Times New Roman" w:hAnsi="Times New Roman"/>
          <w:w w:val="90"/>
          <w:sz w:val="28"/>
          <w:szCs w:val="28"/>
          <w:lang w:val="ru-RU"/>
        </w:rPr>
        <w:t>музицирования</w:t>
      </w:r>
      <w:proofErr w:type="spellEnd"/>
      <w:r w:rsidRPr="008E7C39">
        <w:rPr>
          <w:rFonts w:ascii="Times New Roman" w:hAnsi="Times New Roman"/>
          <w:w w:val="90"/>
          <w:sz w:val="28"/>
          <w:szCs w:val="28"/>
          <w:lang w:val="ru-RU"/>
        </w:rPr>
        <w:t>;</w:t>
      </w:r>
    </w:p>
    <w:p w:rsidR="00880214" w:rsidRPr="008E7C39" w:rsidRDefault="00880214" w:rsidP="00804D36">
      <w:pPr>
        <w:pStyle w:val="ac"/>
        <w:numPr>
          <w:ilvl w:val="0"/>
          <w:numId w:val="54"/>
        </w:numPr>
        <w:spacing w:line="276" w:lineRule="auto"/>
        <w:rPr>
          <w:rFonts w:ascii="Times New Roman" w:hAnsi="Times New Roman"/>
          <w:w w:val="90"/>
          <w:sz w:val="28"/>
          <w:szCs w:val="28"/>
          <w:lang w:val="ru-RU"/>
        </w:rPr>
      </w:pPr>
      <w:r w:rsidRPr="008E7C39">
        <w:rPr>
          <w:rFonts w:ascii="Times New Roman" w:hAnsi="Times New Roman"/>
          <w:w w:val="90"/>
          <w:sz w:val="28"/>
          <w:szCs w:val="28"/>
          <w:lang w:val="ru-RU"/>
        </w:rPr>
        <w:t>расширение кругозора учащегося путем ознакомления с ансамблевым репертуаром;</w:t>
      </w:r>
    </w:p>
    <w:p w:rsidR="00880214" w:rsidRPr="00272B87" w:rsidRDefault="00880214" w:rsidP="00804D36">
      <w:pPr>
        <w:pStyle w:val="af5"/>
        <w:numPr>
          <w:ilvl w:val="0"/>
          <w:numId w:val="54"/>
        </w:numPr>
        <w:tabs>
          <w:tab w:val="left" w:pos="828"/>
        </w:tabs>
        <w:kinsoku w:val="0"/>
        <w:overflowPunct w:val="0"/>
        <w:spacing w:before="19" w:line="276" w:lineRule="auto"/>
        <w:ind w:right="103"/>
        <w:jc w:val="both"/>
        <w:rPr>
          <w:rFonts w:ascii="Times New Roman" w:hAnsi="Times New Roman" w:cs="Times New Roman"/>
          <w:w w:val="90"/>
          <w:lang w:val="ru-RU"/>
        </w:rPr>
      </w:pPr>
      <w:r w:rsidRPr="00272B87">
        <w:rPr>
          <w:rFonts w:ascii="Times New Roman" w:hAnsi="Times New Roman" w:cs="Times New Roman"/>
          <w:w w:val="90"/>
          <w:lang w:val="ru-RU"/>
        </w:rPr>
        <w:t xml:space="preserve">решение коммуникативных задач  (совместное 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272B87">
        <w:rPr>
          <w:rFonts w:ascii="Times New Roman" w:hAnsi="Times New Roman" w:cs="Times New Roman"/>
          <w:w w:val="90"/>
          <w:lang w:val="ru-RU"/>
        </w:rPr>
        <w:t>музицирования</w:t>
      </w:r>
      <w:proofErr w:type="spellEnd"/>
      <w:r w:rsidRPr="00272B87">
        <w:rPr>
          <w:rFonts w:ascii="Times New Roman" w:hAnsi="Times New Roman" w:cs="Times New Roman"/>
          <w:w w:val="90"/>
          <w:lang w:val="ru-RU"/>
        </w:rPr>
        <w:t>, оценивать игру друг друга);</w:t>
      </w:r>
    </w:p>
    <w:p w:rsidR="00880214" w:rsidRPr="00272B87" w:rsidRDefault="00880214" w:rsidP="00804D36">
      <w:pPr>
        <w:pStyle w:val="af5"/>
        <w:numPr>
          <w:ilvl w:val="0"/>
          <w:numId w:val="54"/>
        </w:numPr>
        <w:tabs>
          <w:tab w:val="left" w:pos="828"/>
        </w:tabs>
        <w:kinsoku w:val="0"/>
        <w:overflowPunct w:val="0"/>
        <w:spacing w:before="22" w:line="276" w:lineRule="auto"/>
        <w:ind w:right="102"/>
        <w:rPr>
          <w:rFonts w:ascii="Times New Roman" w:hAnsi="Times New Roman" w:cs="Times New Roman"/>
          <w:w w:val="90"/>
          <w:lang w:val="ru-RU"/>
        </w:rPr>
      </w:pPr>
      <w:r w:rsidRPr="00272B87">
        <w:rPr>
          <w:rFonts w:ascii="Times New Roman" w:hAnsi="Times New Roman" w:cs="Times New Roman"/>
          <w:w w:val="90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880214" w:rsidRPr="00272B87" w:rsidRDefault="00880214" w:rsidP="00804D36">
      <w:pPr>
        <w:pStyle w:val="af5"/>
        <w:numPr>
          <w:ilvl w:val="0"/>
          <w:numId w:val="54"/>
        </w:numPr>
        <w:tabs>
          <w:tab w:val="left" w:pos="827"/>
        </w:tabs>
        <w:kinsoku w:val="0"/>
        <w:overflowPunct w:val="0"/>
        <w:spacing w:before="21" w:line="276" w:lineRule="auto"/>
        <w:ind w:right="103"/>
        <w:jc w:val="both"/>
        <w:rPr>
          <w:rFonts w:ascii="Times New Roman" w:hAnsi="Times New Roman" w:cs="Times New Roman"/>
          <w:w w:val="90"/>
          <w:lang w:val="ru-RU"/>
        </w:rPr>
      </w:pPr>
      <w:r w:rsidRPr="00272B87">
        <w:rPr>
          <w:rFonts w:ascii="Times New Roman" w:hAnsi="Times New Roman" w:cs="Times New Roman"/>
          <w:w w:val="90"/>
          <w:lang w:val="ru-RU"/>
        </w:rPr>
        <w:t>обучение навыкам самостоятельной работы, а так же навыкам чтения с листа в ансамбле;</w:t>
      </w:r>
    </w:p>
    <w:p w:rsidR="00880214" w:rsidRPr="00272B87" w:rsidRDefault="00880214" w:rsidP="00804D36">
      <w:pPr>
        <w:pStyle w:val="af5"/>
        <w:numPr>
          <w:ilvl w:val="0"/>
          <w:numId w:val="54"/>
        </w:numPr>
        <w:tabs>
          <w:tab w:val="left" w:pos="827"/>
          <w:tab w:val="left" w:pos="2803"/>
          <w:tab w:val="left" w:pos="4963"/>
          <w:tab w:val="left" w:pos="6004"/>
          <w:tab w:val="left" w:pos="7672"/>
          <w:tab w:val="left" w:pos="9585"/>
        </w:tabs>
        <w:kinsoku w:val="0"/>
        <w:overflowPunct w:val="0"/>
        <w:spacing w:before="21" w:line="276" w:lineRule="auto"/>
        <w:ind w:right="104"/>
        <w:jc w:val="both"/>
        <w:rPr>
          <w:rFonts w:ascii="Times New Roman" w:hAnsi="Times New Roman" w:cs="Times New Roman"/>
          <w:w w:val="90"/>
          <w:lang w:val="ru-RU"/>
        </w:rPr>
      </w:pPr>
      <w:r w:rsidRPr="00272B87">
        <w:rPr>
          <w:rFonts w:ascii="Times New Roman" w:hAnsi="Times New Roman" w:cs="Times New Roman"/>
          <w:w w:val="90"/>
          <w:lang w:val="ru-RU"/>
        </w:rPr>
        <w:t>приобретение</w:t>
      </w:r>
      <w:r w:rsidRPr="00272B87">
        <w:rPr>
          <w:rFonts w:ascii="Times New Roman" w:hAnsi="Times New Roman" w:cs="Times New Roman"/>
          <w:w w:val="90"/>
          <w:lang w:val="ru-RU"/>
        </w:rPr>
        <w:tab/>
      </w:r>
      <w:proofErr w:type="gramStart"/>
      <w:r w:rsidRPr="00272B87">
        <w:rPr>
          <w:rFonts w:ascii="Times New Roman" w:hAnsi="Times New Roman" w:cs="Times New Roman"/>
          <w:w w:val="90"/>
          <w:lang w:val="ru-RU"/>
        </w:rPr>
        <w:t>обучающимися</w:t>
      </w:r>
      <w:proofErr w:type="gramEnd"/>
      <w:r w:rsidRPr="00272B87">
        <w:rPr>
          <w:rFonts w:ascii="Times New Roman" w:hAnsi="Times New Roman" w:cs="Times New Roman"/>
          <w:w w:val="90"/>
          <w:lang w:val="ru-RU"/>
        </w:rPr>
        <w:tab/>
        <w:t>опыта</w:t>
      </w:r>
      <w:r w:rsidRPr="00272B87">
        <w:rPr>
          <w:rFonts w:ascii="Times New Roman" w:hAnsi="Times New Roman" w:cs="Times New Roman"/>
          <w:w w:val="90"/>
          <w:lang w:val="ru-RU"/>
        </w:rPr>
        <w:tab/>
        <w:t>творческой</w:t>
      </w:r>
      <w:r w:rsidRPr="00272B87">
        <w:rPr>
          <w:rFonts w:ascii="Times New Roman" w:hAnsi="Times New Roman" w:cs="Times New Roman"/>
          <w:w w:val="90"/>
          <w:lang w:val="ru-RU"/>
        </w:rPr>
        <w:tab/>
        <w:t>деятельности</w:t>
      </w:r>
      <w:r w:rsidRPr="00272B87">
        <w:rPr>
          <w:rFonts w:ascii="Times New Roman" w:hAnsi="Times New Roman" w:cs="Times New Roman"/>
          <w:w w:val="90"/>
          <w:lang w:val="ru-RU"/>
        </w:rPr>
        <w:tab/>
        <w:t xml:space="preserve">и публичных выступлений в сфере ансамблевого </w:t>
      </w:r>
      <w:proofErr w:type="spellStart"/>
      <w:r w:rsidRPr="00272B87">
        <w:rPr>
          <w:rFonts w:ascii="Times New Roman" w:hAnsi="Times New Roman" w:cs="Times New Roman"/>
          <w:w w:val="90"/>
          <w:lang w:val="ru-RU"/>
        </w:rPr>
        <w:t>музицирования</w:t>
      </w:r>
      <w:proofErr w:type="spellEnd"/>
      <w:r w:rsidRPr="00272B87">
        <w:rPr>
          <w:rFonts w:ascii="Times New Roman" w:hAnsi="Times New Roman" w:cs="Times New Roman"/>
          <w:w w:val="90"/>
          <w:lang w:val="ru-RU"/>
        </w:rPr>
        <w:t>;</w:t>
      </w:r>
    </w:p>
    <w:p w:rsidR="00880214" w:rsidRPr="008E7C39" w:rsidRDefault="00880214" w:rsidP="00272B87">
      <w:pPr>
        <w:pStyle w:val="af5"/>
        <w:tabs>
          <w:tab w:val="left" w:pos="827"/>
        </w:tabs>
        <w:kinsoku w:val="0"/>
        <w:overflowPunct w:val="0"/>
        <w:spacing w:before="24" w:line="276" w:lineRule="auto"/>
        <w:ind w:left="0" w:right="103" w:firstLine="851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lastRenderedPageBreak/>
        <w:t>Учебный предмет «Ансамбль</w:t>
      </w:r>
      <w:r w:rsidR="001C4B9D" w:rsidRPr="008E7C39">
        <w:rPr>
          <w:rFonts w:ascii="Times New Roman" w:hAnsi="Times New Roman" w:cs="Times New Roman"/>
          <w:w w:val="90"/>
          <w:lang w:val="ru-RU"/>
        </w:rPr>
        <w:t xml:space="preserve"> (домра,</w:t>
      </w:r>
      <w:r w:rsidR="00516F41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1C4B9D" w:rsidRPr="008E7C39">
        <w:rPr>
          <w:rFonts w:ascii="Times New Roman" w:hAnsi="Times New Roman" w:cs="Times New Roman"/>
          <w:w w:val="90"/>
          <w:lang w:val="ru-RU"/>
        </w:rPr>
        <w:t>гитара)</w:t>
      </w:r>
      <w:r w:rsidRPr="008E7C39">
        <w:rPr>
          <w:rFonts w:ascii="Times New Roman" w:hAnsi="Times New Roman" w:cs="Times New Roman"/>
          <w:w w:val="90"/>
          <w:lang w:val="ru-RU"/>
        </w:rPr>
        <w:t>» неразрывно связан с учебным предметом</w:t>
      </w:r>
      <w:r w:rsidR="001C4B9D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 xml:space="preserve">«Специальность», а так же со всеми предметами дополнительной </w:t>
      </w:r>
      <w:proofErr w:type="spellStart"/>
      <w:r w:rsidRPr="008E7C39">
        <w:rPr>
          <w:rFonts w:ascii="Times New Roman" w:hAnsi="Times New Roman" w:cs="Times New Roman"/>
          <w:w w:val="90"/>
          <w:lang w:val="ru-RU"/>
        </w:rPr>
        <w:t>предпрофессиональной</w:t>
      </w:r>
      <w:proofErr w:type="spellEnd"/>
      <w:r w:rsidRPr="008E7C39">
        <w:rPr>
          <w:rFonts w:ascii="Times New Roman" w:hAnsi="Times New Roman" w:cs="Times New Roman"/>
          <w:w w:val="90"/>
          <w:lang w:val="ru-RU"/>
        </w:rPr>
        <w:t xml:space="preserve"> общеобразовательной программы в области искусства</w:t>
      </w:r>
      <w:r w:rsidR="002532E1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"Народные инструменты".</w:t>
      </w:r>
    </w:p>
    <w:p w:rsidR="00880214" w:rsidRPr="008E7C39" w:rsidRDefault="00880214" w:rsidP="00272B87">
      <w:pPr>
        <w:pStyle w:val="af5"/>
        <w:kinsoku w:val="0"/>
        <w:overflowPunct w:val="0"/>
        <w:spacing w:before="3" w:line="276" w:lineRule="auto"/>
        <w:ind w:right="10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Предмет «Ансамбль</w:t>
      </w:r>
      <w:r w:rsidR="001C4B9D" w:rsidRPr="008E7C39">
        <w:rPr>
          <w:rFonts w:ascii="Times New Roman" w:hAnsi="Times New Roman" w:cs="Times New Roman"/>
          <w:w w:val="90"/>
          <w:lang w:val="ru-RU"/>
        </w:rPr>
        <w:t xml:space="preserve"> (домра,</w:t>
      </w:r>
      <w:r w:rsidR="00516F41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1C4B9D" w:rsidRPr="008E7C39">
        <w:rPr>
          <w:rFonts w:ascii="Times New Roman" w:hAnsi="Times New Roman" w:cs="Times New Roman"/>
          <w:w w:val="90"/>
          <w:lang w:val="ru-RU"/>
        </w:rPr>
        <w:t>гитара)</w:t>
      </w:r>
      <w:r w:rsidRPr="008E7C39">
        <w:rPr>
          <w:rFonts w:ascii="Times New Roman" w:hAnsi="Times New Roman" w:cs="Times New Roman"/>
          <w:w w:val="90"/>
          <w:lang w:val="ru-RU"/>
        </w:rPr>
        <w:t>» расширяет границы творческого общения инструменталистов-народников с учащимися других отделений учебного заведения, привлекая к сотрудничеству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хору.</w:t>
      </w:r>
    </w:p>
    <w:p w:rsidR="00880214" w:rsidRPr="008E7C39" w:rsidRDefault="00880214" w:rsidP="00272B87">
      <w:pPr>
        <w:pStyle w:val="af5"/>
        <w:kinsoku w:val="0"/>
        <w:overflowPunct w:val="0"/>
        <w:spacing w:before="3" w:line="276" w:lineRule="auto"/>
        <w:ind w:right="10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 xml:space="preserve">Занятия в ансамбле – накопление опыта коллективного </w:t>
      </w:r>
      <w:proofErr w:type="spellStart"/>
      <w:r w:rsidRPr="008E7C39">
        <w:rPr>
          <w:rFonts w:ascii="Times New Roman" w:hAnsi="Times New Roman" w:cs="Times New Roman"/>
          <w:w w:val="90"/>
          <w:lang w:val="ru-RU"/>
        </w:rPr>
        <w:t>музицирования</w:t>
      </w:r>
      <w:proofErr w:type="spellEnd"/>
      <w:r w:rsidRPr="008E7C39">
        <w:rPr>
          <w:rFonts w:ascii="Times New Roman" w:hAnsi="Times New Roman" w:cs="Times New Roman"/>
          <w:w w:val="90"/>
          <w:lang w:val="ru-RU"/>
        </w:rPr>
        <w:t>, ступень для подготовки игры в оркестре.</w:t>
      </w:r>
    </w:p>
    <w:p w:rsidR="00880214" w:rsidRPr="008E7C39" w:rsidRDefault="00880214" w:rsidP="00880214">
      <w:pPr>
        <w:kinsoku w:val="0"/>
        <w:overflowPunct w:val="0"/>
        <w:spacing w:line="220" w:lineRule="exact"/>
        <w:rPr>
          <w:sz w:val="22"/>
          <w:szCs w:val="22"/>
          <w:lang w:val="ru-RU"/>
        </w:rPr>
      </w:pPr>
    </w:p>
    <w:p w:rsidR="00880214" w:rsidRPr="00880214" w:rsidRDefault="00880214" w:rsidP="00804D36">
      <w:pPr>
        <w:pStyle w:val="af5"/>
        <w:numPr>
          <w:ilvl w:val="0"/>
          <w:numId w:val="53"/>
        </w:numPr>
        <w:tabs>
          <w:tab w:val="left" w:pos="1208"/>
        </w:tabs>
        <w:kinsoku w:val="0"/>
        <w:overflowPunct w:val="0"/>
        <w:ind w:left="1208" w:hanging="281"/>
        <w:rPr>
          <w:rFonts w:ascii="Times New Roman" w:hAnsi="Times New Roman" w:cs="Times New Roman"/>
          <w:b/>
          <w:i/>
          <w:w w:val="90"/>
        </w:rPr>
      </w:pPr>
      <w:proofErr w:type="spellStart"/>
      <w:r w:rsidRPr="00880214">
        <w:rPr>
          <w:rFonts w:ascii="Times New Roman" w:hAnsi="Times New Roman" w:cs="Times New Roman"/>
          <w:b/>
          <w:i/>
          <w:w w:val="90"/>
        </w:rPr>
        <w:t>Обоснование</w:t>
      </w:r>
      <w:proofErr w:type="spellEnd"/>
      <w:r w:rsidRPr="00880214">
        <w:rPr>
          <w:rFonts w:ascii="Times New Roman" w:hAnsi="Times New Roman" w:cs="Times New Roman"/>
          <w:b/>
          <w:i/>
          <w:w w:val="90"/>
        </w:rPr>
        <w:t xml:space="preserve"> </w:t>
      </w:r>
      <w:proofErr w:type="spellStart"/>
      <w:r w:rsidRPr="00880214">
        <w:rPr>
          <w:rFonts w:ascii="Times New Roman" w:hAnsi="Times New Roman" w:cs="Times New Roman"/>
          <w:b/>
          <w:i/>
          <w:w w:val="90"/>
        </w:rPr>
        <w:t>структуры</w:t>
      </w:r>
      <w:proofErr w:type="spellEnd"/>
      <w:r w:rsidRPr="00880214">
        <w:rPr>
          <w:rFonts w:ascii="Times New Roman" w:hAnsi="Times New Roman" w:cs="Times New Roman"/>
          <w:b/>
          <w:i/>
          <w:w w:val="90"/>
        </w:rPr>
        <w:t xml:space="preserve"> </w:t>
      </w:r>
      <w:proofErr w:type="spellStart"/>
      <w:r w:rsidRPr="00880214">
        <w:rPr>
          <w:rFonts w:ascii="Times New Roman" w:hAnsi="Times New Roman" w:cs="Times New Roman"/>
          <w:b/>
          <w:i/>
          <w:w w:val="90"/>
        </w:rPr>
        <w:t>учебного</w:t>
      </w:r>
      <w:proofErr w:type="spellEnd"/>
      <w:r w:rsidRPr="00880214">
        <w:rPr>
          <w:rFonts w:ascii="Times New Roman" w:hAnsi="Times New Roman" w:cs="Times New Roman"/>
          <w:b/>
          <w:i/>
          <w:w w:val="90"/>
        </w:rPr>
        <w:t xml:space="preserve"> </w:t>
      </w:r>
      <w:proofErr w:type="spellStart"/>
      <w:r w:rsidRPr="00880214">
        <w:rPr>
          <w:rFonts w:ascii="Times New Roman" w:hAnsi="Times New Roman" w:cs="Times New Roman"/>
          <w:b/>
          <w:i/>
          <w:w w:val="90"/>
        </w:rPr>
        <w:t>предмета</w:t>
      </w:r>
      <w:proofErr w:type="spellEnd"/>
      <w:r w:rsidRPr="00880214">
        <w:rPr>
          <w:rFonts w:ascii="Times New Roman" w:hAnsi="Times New Roman" w:cs="Times New Roman"/>
          <w:b/>
          <w:i/>
          <w:w w:val="90"/>
        </w:rPr>
        <w:t>.</w:t>
      </w:r>
    </w:p>
    <w:p w:rsidR="00880214" w:rsidRPr="00880214" w:rsidRDefault="00880214" w:rsidP="00880214">
      <w:pPr>
        <w:kinsoku w:val="0"/>
        <w:overflowPunct w:val="0"/>
        <w:spacing w:before="2" w:line="150" w:lineRule="exact"/>
        <w:rPr>
          <w:w w:val="90"/>
          <w:sz w:val="28"/>
          <w:szCs w:val="28"/>
        </w:rPr>
      </w:pPr>
    </w:p>
    <w:p w:rsidR="00880214" w:rsidRPr="008E7C39" w:rsidRDefault="00880214" w:rsidP="00272B87">
      <w:pPr>
        <w:pStyle w:val="af5"/>
        <w:kinsoku w:val="0"/>
        <w:overflowPunct w:val="0"/>
        <w:spacing w:line="276" w:lineRule="auto"/>
        <w:ind w:right="103" w:firstLine="566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Обоснованием структуры программы являются ФГТ,  отражающие все аспекты работы преподавателя с учеником.</w:t>
      </w:r>
    </w:p>
    <w:p w:rsidR="00880214" w:rsidRPr="00272B87" w:rsidRDefault="00880214" w:rsidP="00272B87">
      <w:pPr>
        <w:pStyle w:val="af5"/>
        <w:kinsoku w:val="0"/>
        <w:overflowPunct w:val="0"/>
        <w:spacing w:before="2" w:line="276" w:lineRule="auto"/>
        <w:ind w:left="828"/>
        <w:rPr>
          <w:rFonts w:ascii="Times New Roman" w:hAnsi="Times New Roman" w:cs="Times New Roman"/>
          <w:w w:val="90"/>
          <w:lang w:val="ru-RU"/>
        </w:rPr>
      </w:pPr>
      <w:r w:rsidRPr="00272B87">
        <w:rPr>
          <w:rFonts w:ascii="Times New Roman" w:hAnsi="Times New Roman" w:cs="Times New Roman"/>
          <w:w w:val="90"/>
          <w:lang w:val="ru-RU"/>
        </w:rPr>
        <w:t>Программа содержит следующие разделы:</w:t>
      </w:r>
    </w:p>
    <w:p w:rsidR="00880214" w:rsidRPr="00272B87" w:rsidRDefault="00880214" w:rsidP="00804D36">
      <w:pPr>
        <w:pStyle w:val="af5"/>
        <w:numPr>
          <w:ilvl w:val="0"/>
          <w:numId w:val="55"/>
        </w:numPr>
        <w:tabs>
          <w:tab w:val="left" w:pos="988"/>
        </w:tabs>
        <w:kinsoku w:val="0"/>
        <w:overflowPunct w:val="0"/>
        <w:spacing w:line="360" w:lineRule="auto"/>
        <w:ind w:right="396" w:hanging="11"/>
        <w:rPr>
          <w:rFonts w:ascii="Times New Roman" w:hAnsi="Times New Roman" w:cs="Times New Roman"/>
          <w:w w:val="90"/>
          <w:lang w:val="ru-RU"/>
        </w:rPr>
      </w:pPr>
      <w:r w:rsidRPr="00272B87">
        <w:rPr>
          <w:rFonts w:ascii="Times New Roman" w:hAnsi="Times New Roman" w:cs="Times New Roman"/>
          <w:w w:val="90"/>
          <w:lang w:val="ru-RU"/>
        </w:rPr>
        <w:t>Сведения о затратах учебного времени, предусмотренного на освоение учебного предмета;</w:t>
      </w:r>
    </w:p>
    <w:p w:rsidR="00272B87" w:rsidRPr="00272B87" w:rsidRDefault="00880214" w:rsidP="00600419">
      <w:pPr>
        <w:pStyle w:val="af5"/>
        <w:numPr>
          <w:ilvl w:val="1"/>
          <w:numId w:val="5"/>
        </w:numPr>
        <w:tabs>
          <w:tab w:val="left" w:pos="988"/>
        </w:tabs>
        <w:kinsoku w:val="0"/>
        <w:overflowPunct w:val="0"/>
        <w:spacing w:line="360" w:lineRule="auto"/>
        <w:ind w:left="988"/>
        <w:rPr>
          <w:rFonts w:ascii="Times New Roman" w:hAnsi="Times New Roman" w:cs="Times New Roman"/>
          <w:w w:val="90"/>
          <w:lang w:val="ru-RU"/>
        </w:rPr>
      </w:pPr>
      <w:r w:rsidRPr="00272B87">
        <w:rPr>
          <w:rFonts w:ascii="Times New Roman" w:hAnsi="Times New Roman" w:cs="Times New Roman"/>
          <w:w w:val="90"/>
          <w:lang w:val="ru-RU"/>
        </w:rPr>
        <w:t>Распределение учебного материала по годам обучения;</w:t>
      </w:r>
    </w:p>
    <w:p w:rsidR="00600419" w:rsidRPr="00600419" w:rsidRDefault="00880214" w:rsidP="00600419">
      <w:pPr>
        <w:pStyle w:val="af5"/>
        <w:numPr>
          <w:ilvl w:val="1"/>
          <w:numId w:val="5"/>
        </w:numPr>
        <w:tabs>
          <w:tab w:val="left" w:pos="988"/>
        </w:tabs>
        <w:kinsoku w:val="0"/>
        <w:overflowPunct w:val="0"/>
        <w:spacing w:line="360" w:lineRule="auto"/>
        <w:ind w:left="988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>Описание дидактических единиц учебного предмета;</w:t>
      </w:r>
    </w:p>
    <w:p w:rsidR="00600419" w:rsidRPr="00600419" w:rsidRDefault="00880214" w:rsidP="00600419">
      <w:pPr>
        <w:pStyle w:val="af5"/>
        <w:numPr>
          <w:ilvl w:val="1"/>
          <w:numId w:val="5"/>
        </w:numPr>
        <w:tabs>
          <w:tab w:val="left" w:pos="988"/>
        </w:tabs>
        <w:kinsoku w:val="0"/>
        <w:overflowPunct w:val="0"/>
        <w:spacing w:line="360" w:lineRule="auto"/>
        <w:ind w:left="988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 xml:space="preserve">Требования к уровню подготовки </w:t>
      </w:r>
      <w:proofErr w:type="gramStart"/>
      <w:r w:rsidRPr="00600419">
        <w:rPr>
          <w:rFonts w:ascii="Times New Roman" w:hAnsi="Times New Roman" w:cs="Times New Roman"/>
          <w:w w:val="90"/>
          <w:lang w:val="ru-RU"/>
        </w:rPr>
        <w:t>обучающихся</w:t>
      </w:r>
      <w:proofErr w:type="gramEnd"/>
      <w:r w:rsidRPr="00600419">
        <w:rPr>
          <w:rFonts w:ascii="Times New Roman" w:hAnsi="Times New Roman" w:cs="Times New Roman"/>
          <w:w w:val="90"/>
          <w:lang w:val="ru-RU"/>
        </w:rPr>
        <w:t>;</w:t>
      </w:r>
    </w:p>
    <w:p w:rsidR="00600419" w:rsidRPr="00600419" w:rsidRDefault="00880214" w:rsidP="00600419">
      <w:pPr>
        <w:pStyle w:val="af5"/>
        <w:numPr>
          <w:ilvl w:val="1"/>
          <w:numId w:val="5"/>
        </w:numPr>
        <w:tabs>
          <w:tab w:val="left" w:pos="988"/>
        </w:tabs>
        <w:kinsoku w:val="0"/>
        <w:overflowPunct w:val="0"/>
        <w:spacing w:line="360" w:lineRule="auto"/>
        <w:ind w:left="988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>Формы и методы контроля, система оценок;</w:t>
      </w:r>
    </w:p>
    <w:p w:rsidR="00600419" w:rsidRPr="00600419" w:rsidRDefault="00880214" w:rsidP="00600419">
      <w:pPr>
        <w:pStyle w:val="af5"/>
        <w:numPr>
          <w:ilvl w:val="1"/>
          <w:numId w:val="5"/>
        </w:numPr>
        <w:tabs>
          <w:tab w:val="left" w:pos="988"/>
        </w:tabs>
        <w:kinsoku w:val="0"/>
        <w:overflowPunct w:val="0"/>
        <w:spacing w:line="360" w:lineRule="auto"/>
        <w:ind w:left="988"/>
        <w:rPr>
          <w:rFonts w:ascii="Times New Roman" w:hAnsi="Times New Roman" w:cs="Times New Roman"/>
          <w:w w:val="90"/>
        </w:rPr>
      </w:pPr>
      <w:proofErr w:type="spellStart"/>
      <w:r w:rsidRPr="00600419">
        <w:rPr>
          <w:rFonts w:ascii="Times New Roman" w:hAnsi="Times New Roman" w:cs="Times New Roman"/>
          <w:w w:val="90"/>
        </w:rPr>
        <w:t>Методическое</w:t>
      </w:r>
      <w:proofErr w:type="spellEnd"/>
      <w:r w:rsidRPr="0060041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600419">
        <w:rPr>
          <w:rFonts w:ascii="Times New Roman" w:hAnsi="Times New Roman" w:cs="Times New Roman"/>
          <w:w w:val="90"/>
        </w:rPr>
        <w:t>обеспечение</w:t>
      </w:r>
      <w:proofErr w:type="spellEnd"/>
      <w:r w:rsidRPr="0060041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600419">
        <w:rPr>
          <w:rFonts w:ascii="Times New Roman" w:hAnsi="Times New Roman" w:cs="Times New Roman"/>
          <w:w w:val="90"/>
        </w:rPr>
        <w:t>учебного</w:t>
      </w:r>
      <w:proofErr w:type="spellEnd"/>
      <w:r w:rsidRPr="0060041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600419">
        <w:rPr>
          <w:rFonts w:ascii="Times New Roman" w:hAnsi="Times New Roman" w:cs="Times New Roman"/>
          <w:w w:val="90"/>
        </w:rPr>
        <w:t>процесса</w:t>
      </w:r>
      <w:proofErr w:type="spellEnd"/>
      <w:r w:rsidRPr="00600419">
        <w:rPr>
          <w:rFonts w:ascii="Times New Roman" w:hAnsi="Times New Roman" w:cs="Times New Roman"/>
          <w:w w:val="90"/>
        </w:rPr>
        <w:t>.</w:t>
      </w:r>
    </w:p>
    <w:p w:rsidR="00880214" w:rsidRPr="00600419" w:rsidRDefault="00880214" w:rsidP="00600419">
      <w:pPr>
        <w:pStyle w:val="af5"/>
        <w:tabs>
          <w:tab w:val="left" w:pos="0"/>
        </w:tabs>
        <w:kinsoku w:val="0"/>
        <w:overflowPunct w:val="0"/>
        <w:spacing w:line="276" w:lineRule="auto"/>
        <w:ind w:left="0" w:firstLine="851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80214" w:rsidRPr="003F0DC1" w:rsidRDefault="00880214" w:rsidP="00804D36">
      <w:pPr>
        <w:pStyle w:val="af5"/>
        <w:numPr>
          <w:ilvl w:val="0"/>
          <w:numId w:val="53"/>
        </w:numPr>
        <w:tabs>
          <w:tab w:val="left" w:pos="1208"/>
        </w:tabs>
        <w:kinsoku w:val="0"/>
        <w:overflowPunct w:val="0"/>
        <w:ind w:left="1208" w:hanging="281"/>
        <w:rPr>
          <w:rFonts w:ascii="Times New Roman" w:hAnsi="Times New Roman" w:cs="Times New Roman"/>
          <w:b/>
          <w:i/>
          <w:w w:val="90"/>
        </w:rPr>
      </w:pPr>
      <w:proofErr w:type="spellStart"/>
      <w:r w:rsidRPr="003F0DC1">
        <w:rPr>
          <w:rFonts w:ascii="Times New Roman" w:hAnsi="Times New Roman" w:cs="Times New Roman"/>
          <w:b/>
          <w:i/>
          <w:w w:val="90"/>
        </w:rPr>
        <w:t>Методы</w:t>
      </w:r>
      <w:proofErr w:type="spellEnd"/>
      <w:r w:rsidRPr="003F0DC1">
        <w:rPr>
          <w:rFonts w:ascii="Times New Roman" w:hAnsi="Times New Roman" w:cs="Times New Roman"/>
          <w:b/>
          <w:i/>
          <w:w w:val="90"/>
        </w:rPr>
        <w:t xml:space="preserve"> </w:t>
      </w:r>
      <w:proofErr w:type="spellStart"/>
      <w:r w:rsidRPr="003F0DC1">
        <w:rPr>
          <w:rFonts w:ascii="Times New Roman" w:hAnsi="Times New Roman" w:cs="Times New Roman"/>
          <w:b/>
          <w:i/>
          <w:w w:val="90"/>
        </w:rPr>
        <w:t>обучения</w:t>
      </w:r>
      <w:proofErr w:type="spellEnd"/>
      <w:r w:rsidRPr="003F0DC1">
        <w:rPr>
          <w:rFonts w:ascii="Times New Roman" w:hAnsi="Times New Roman" w:cs="Times New Roman"/>
          <w:b/>
          <w:i/>
          <w:w w:val="90"/>
        </w:rPr>
        <w:t>.</w:t>
      </w:r>
    </w:p>
    <w:p w:rsidR="00880214" w:rsidRDefault="00880214" w:rsidP="0088021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880214" w:rsidRPr="008E7C39" w:rsidRDefault="00880214" w:rsidP="00880214">
      <w:pPr>
        <w:pStyle w:val="af5"/>
        <w:kinsoku w:val="0"/>
        <w:overflowPunct w:val="0"/>
        <w:ind w:left="540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Выбор методов обучения по предмету «Ансамбль</w:t>
      </w:r>
      <w:r w:rsidR="001C4B9D" w:rsidRPr="008E7C39">
        <w:rPr>
          <w:rFonts w:ascii="Times New Roman" w:hAnsi="Times New Roman" w:cs="Times New Roman"/>
          <w:w w:val="90"/>
          <w:lang w:val="ru-RU"/>
        </w:rPr>
        <w:t xml:space="preserve"> (домра, гитара)</w:t>
      </w:r>
      <w:r w:rsidRPr="008E7C39">
        <w:rPr>
          <w:rFonts w:ascii="Times New Roman" w:hAnsi="Times New Roman" w:cs="Times New Roman"/>
          <w:w w:val="90"/>
          <w:lang w:val="ru-RU"/>
        </w:rPr>
        <w:t xml:space="preserve">» зависит 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от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>:</w:t>
      </w:r>
    </w:p>
    <w:p w:rsidR="00880214" w:rsidRPr="008E7C39" w:rsidRDefault="00880214" w:rsidP="00880214">
      <w:pPr>
        <w:kinsoku w:val="0"/>
        <w:overflowPunct w:val="0"/>
        <w:spacing w:before="1" w:line="180" w:lineRule="exact"/>
        <w:rPr>
          <w:w w:val="90"/>
          <w:sz w:val="28"/>
          <w:szCs w:val="28"/>
          <w:lang w:val="ru-RU"/>
        </w:rPr>
      </w:pPr>
    </w:p>
    <w:p w:rsidR="00880214" w:rsidRDefault="00880214" w:rsidP="00880214">
      <w:pPr>
        <w:pStyle w:val="af5"/>
        <w:numPr>
          <w:ilvl w:val="0"/>
          <w:numId w:val="6"/>
        </w:numPr>
        <w:tabs>
          <w:tab w:val="left" w:pos="828"/>
        </w:tabs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proofErr w:type="spellStart"/>
      <w:r w:rsidRPr="003F0DC1">
        <w:rPr>
          <w:rFonts w:ascii="Times New Roman" w:hAnsi="Times New Roman" w:cs="Times New Roman"/>
          <w:w w:val="90"/>
        </w:rPr>
        <w:t>Возраста</w:t>
      </w:r>
      <w:proofErr w:type="spellEnd"/>
      <w:r w:rsidRPr="003F0DC1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F0DC1">
        <w:rPr>
          <w:rFonts w:ascii="Times New Roman" w:hAnsi="Times New Roman" w:cs="Times New Roman"/>
          <w:w w:val="90"/>
        </w:rPr>
        <w:t>учащихся</w:t>
      </w:r>
      <w:proofErr w:type="spellEnd"/>
      <w:r>
        <w:rPr>
          <w:rFonts w:ascii="Times New Roman" w:hAnsi="Times New Roman" w:cs="Times New Roman"/>
          <w:w w:val="90"/>
        </w:rPr>
        <w:t>;</w:t>
      </w:r>
    </w:p>
    <w:p w:rsidR="00880214" w:rsidRPr="003F0DC1" w:rsidRDefault="00880214" w:rsidP="00880214">
      <w:pPr>
        <w:kinsoku w:val="0"/>
        <w:overflowPunct w:val="0"/>
        <w:spacing w:before="8" w:line="170" w:lineRule="exact"/>
        <w:rPr>
          <w:w w:val="90"/>
          <w:sz w:val="28"/>
          <w:szCs w:val="28"/>
        </w:rPr>
      </w:pPr>
    </w:p>
    <w:p w:rsidR="00880214" w:rsidRPr="003F0DC1" w:rsidRDefault="00880214" w:rsidP="00880214">
      <w:pPr>
        <w:pStyle w:val="af5"/>
        <w:numPr>
          <w:ilvl w:val="0"/>
          <w:numId w:val="6"/>
        </w:numPr>
        <w:tabs>
          <w:tab w:val="left" w:pos="828"/>
        </w:tabs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3F0DC1">
        <w:rPr>
          <w:rFonts w:ascii="Times New Roman" w:hAnsi="Times New Roman" w:cs="Times New Roman"/>
          <w:w w:val="90"/>
        </w:rPr>
        <w:t>Их индивидуальных способностей;</w:t>
      </w:r>
    </w:p>
    <w:p w:rsidR="00880214" w:rsidRPr="003F0DC1" w:rsidRDefault="00880214" w:rsidP="00880214">
      <w:pPr>
        <w:kinsoku w:val="0"/>
        <w:overflowPunct w:val="0"/>
        <w:spacing w:before="1" w:line="180" w:lineRule="exact"/>
        <w:rPr>
          <w:w w:val="90"/>
          <w:sz w:val="28"/>
          <w:szCs w:val="28"/>
        </w:rPr>
      </w:pPr>
      <w:r w:rsidRPr="003F0DC1">
        <w:rPr>
          <w:w w:val="90"/>
          <w:sz w:val="28"/>
          <w:szCs w:val="28"/>
        </w:rPr>
        <w:t xml:space="preserve"> </w:t>
      </w:r>
    </w:p>
    <w:p w:rsidR="00880214" w:rsidRDefault="00880214" w:rsidP="00880214">
      <w:pPr>
        <w:pStyle w:val="af5"/>
        <w:numPr>
          <w:ilvl w:val="0"/>
          <w:numId w:val="6"/>
        </w:numPr>
        <w:tabs>
          <w:tab w:val="left" w:pos="828"/>
        </w:tabs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3F0DC1">
        <w:rPr>
          <w:rFonts w:ascii="Times New Roman" w:hAnsi="Times New Roman" w:cs="Times New Roman"/>
          <w:w w:val="90"/>
        </w:rPr>
        <w:t>От состава ансамбля</w:t>
      </w:r>
      <w:r>
        <w:rPr>
          <w:rFonts w:ascii="Times New Roman" w:hAnsi="Times New Roman" w:cs="Times New Roman"/>
          <w:w w:val="90"/>
        </w:rPr>
        <w:t>;</w:t>
      </w:r>
    </w:p>
    <w:p w:rsidR="00880214" w:rsidRPr="003F0DC1" w:rsidRDefault="00880214" w:rsidP="00880214">
      <w:pPr>
        <w:kinsoku w:val="0"/>
        <w:overflowPunct w:val="0"/>
        <w:spacing w:before="8" w:line="170" w:lineRule="exact"/>
        <w:rPr>
          <w:w w:val="90"/>
          <w:sz w:val="28"/>
          <w:szCs w:val="28"/>
        </w:rPr>
      </w:pPr>
    </w:p>
    <w:p w:rsidR="00880214" w:rsidRDefault="00880214" w:rsidP="00880214">
      <w:pPr>
        <w:pStyle w:val="af5"/>
        <w:numPr>
          <w:ilvl w:val="0"/>
          <w:numId w:val="6"/>
        </w:numPr>
        <w:tabs>
          <w:tab w:val="left" w:pos="828"/>
        </w:tabs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3F0DC1">
        <w:rPr>
          <w:rFonts w:ascii="Times New Roman" w:hAnsi="Times New Roman" w:cs="Times New Roman"/>
          <w:w w:val="90"/>
        </w:rPr>
        <w:t>От количества участников ансамбля</w:t>
      </w:r>
      <w:r>
        <w:rPr>
          <w:rFonts w:ascii="Times New Roman" w:hAnsi="Times New Roman" w:cs="Times New Roman"/>
          <w:w w:val="90"/>
        </w:rPr>
        <w:t>.</w:t>
      </w:r>
    </w:p>
    <w:p w:rsidR="00880214" w:rsidRPr="003F0DC1" w:rsidRDefault="00880214" w:rsidP="00880214">
      <w:pPr>
        <w:kinsoku w:val="0"/>
        <w:overflowPunct w:val="0"/>
        <w:spacing w:before="2" w:line="160" w:lineRule="exact"/>
        <w:rPr>
          <w:w w:val="90"/>
          <w:sz w:val="28"/>
          <w:szCs w:val="28"/>
        </w:rPr>
      </w:pPr>
    </w:p>
    <w:p w:rsidR="00880214" w:rsidRPr="008E7C39" w:rsidRDefault="00880214" w:rsidP="00600419">
      <w:pPr>
        <w:pStyle w:val="af5"/>
        <w:kinsoku w:val="0"/>
        <w:overflowPunct w:val="0"/>
        <w:spacing w:line="276" w:lineRule="auto"/>
        <w:ind w:right="103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00419" w:rsidRPr="00600419" w:rsidRDefault="00880214" w:rsidP="00600419">
      <w:pPr>
        <w:pStyle w:val="af5"/>
        <w:numPr>
          <w:ilvl w:val="0"/>
          <w:numId w:val="7"/>
        </w:numPr>
        <w:tabs>
          <w:tab w:val="left" w:pos="631"/>
        </w:tabs>
        <w:kinsoku w:val="0"/>
        <w:overflowPunct w:val="0"/>
        <w:spacing w:before="3" w:line="276" w:lineRule="auto"/>
        <w:ind w:left="120" w:firstLine="139"/>
        <w:jc w:val="both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>словесный (рассказ, объяснение, анализ и сравнение музыкального материала партий);</w:t>
      </w:r>
    </w:p>
    <w:p w:rsidR="00600419" w:rsidRPr="00600419" w:rsidRDefault="00880214" w:rsidP="00600419">
      <w:pPr>
        <w:pStyle w:val="af5"/>
        <w:numPr>
          <w:ilvl w:val="0"/>
          <w:numId w:val="7"/>
        </w:numPr>
        <w:tabs>
          <w:tab w:val="left" w:pos="631"/>
        </w:tabs>
        <w:kinsoku w:val="0"/>
        <w:overflowPunct w:val="0"/>
        <w:spacing w:before="3" w:line="276" w:lineRule="auto"/>
        <w:ind w:left="120" w:firstLine="139"/>
        <w:jc w:val="both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lastRenderedPageBreak/>
        <w:t>наглядный (показ, демонстрация отдельных частей и всего произведения);</w:t>
      </w:r>
    </w:p>
    <w:p w:rsidR="00880214" w:rsidRPr="008E7C39" w:rsidRDefault="00880214" w:rsidP="00600419">
      <w:pPr>
        <w:pStyle w:val="af5"/>
        <w:numPr>
          <w:ilvl w:val="0"/>
          <w:numId w:val="7"/>
        </w:numPr>
        <w:tabs>
          <w:tab w:val="left" w:pos="631"/>
        </w:tabs>
        <w:kinsoku w:val="0"/>
        <w:overflowPunct w:val="0"/>
        <w:spacing w:before="3" w:line="276" w:lineRule="auto"/>
        <w:ind w:left="120" w:firstLine="139"/>
        <w:jc w:val="both"/>
        <w:rPr>
          <w:rFonts w:ascii="Times New Roman" w:hAnsi="Times New Roman" w:cs="Times New Roman"/>
          <w:w w:val="90"/>
          <w:lang w:val="ru-RU"/>
        </w:rPr>
      </w:pPr>
      <w:proofErr w:type="gramStart"/>
      <w:r w:rsidRPr="00600419">
        <w:rPr>
          <w:rFonts w:ascii="Times New Roman" w:hAnsi="Times New Roman" w:cs="Times New Roman"/>
          <w:w w:val="90"/>
          <w:lang w:val="ru-RU"/>
        </w:rPr>
        <w:t>частично–поисковый</w:t>
      </w:r>
      <w:proofErr w:type="gramEnd"/>
      <w:r w:rsidRPr="00600419">
        <w:rPr>
          <w:rFonts w:ascii="Times New Roman" w:hAnsi="Times New Roman" w:cs="Times New Roman"/>
          <w:w w:val="90"/>
          <w:lang w:val="ru-RU"/>
        </w:rPr>
        <w:t xml:space="preserve"> (ученики участвуют в поисках решения поставленной задачи);</w:t>
      </w:r>
    </w:p>
    <w:p w:rsidR="00880214" w:rsidRPr="00600419" w:rsidRDefault="00600419" w:rsidP="00600419">
      <w:pPr>
        <w:pStyle w:val="af5"/>
        <w:numPr>
          <w:ilvl w:val="0"/>
          <w:numId w:val="7"/>
        </w:numPr>
        <w:tabs>
          <w:tab w:val="left" w:pos="496"/>
        </w:tabs>
        <w:kinsoku w:val="0"/>
        <w:overflowPunct w:val="0"/>
        <w:spacing w:line="276" w:lineRule="auto"/>
        <w:ind w:left="120" w:right="104" w:firstLine="164"/>
        <w:jc w:val="both"/>
        <w:rPr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   </w:t>
      </w:r>
      <w:proofErr w:type="gramStart"/>
      <w:r w:rsidR="00880214" w:rsidRPr="00600419">
        <w:rPr>
          <w:rFonts w:ascii="Times New Roman" w:hAnsi="Times New Roman" w:cs="Times New Roman"/>
          <w:w w:val="90"/>
          <w:lang w:val="ru-RU"/>
        </w:rPr>
        <w:t>практический</w:t>
      </w:r>
      <w:proofErr w:type="gramEnd"/>
      <w:r w:rsidR="00880214" w:rsidRPr="00600419">
        <w:rPr>
          <w:rFonts w:ascii="Times New Roman" w:hAnsi="Times New Roman" w:cs="Times New Roman"/>
          <w:w w:val="90"/>
          <w:lang w:val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880214" w:rsidRPr="00600419" w:rsidRDefault="00600419" w:rsidP="00600419">
      <w:pPr>
        <w:pStyle w:val="af5"/>
        <w:numPr>
          <w:ilvl w:val="0"/>
          <w:numId w:val="7"/>
        </w:numPr>
        <w:tabs>
          <w:tab w:val="left" w:pos="496"/>
        </w:tabs>
        <w:kinsoku w:val="0"/>
        <w:overflowPunct w:val="0"/>
        <w:spacing w:line="276" w:lineRule="auto"/>
        <w:ind w:left="120" w:right="104" w:firstLine="139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  </w:t>
      </w:r>
      <w:r w:rsidR="00880214" w:rsidRPr="00600419">
        <w:rPr>
          <w:rFonts w:ascii="Times New Roman" w:hAnsi="Times New Roman" w:cs="Times New Roman"/>
          <w:w w:val="90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обучающихся.</w:t>
      </w:r>
    </w:p>
    <w:p w:rsidR="00F97529" w:rsidRPr="00600419" w:rsidRDefault="00880214" w:rsidP="00600419">
      <w:pPr>
        <w:pStyle w:val="af5"/>
        <w:tabs>
          <w:tab w:val="left" w:pos="142"/>
        </w:tabs>
        <w:kinsoku w:val="0"/>
        <w:overflowPunct w:val="0"/>
        <w:spacing w:before="4" w:after="240" w:line="276" w:lineRule="auto"/>
        <w:ind w:right="102" w:firstLine="720"/>
        <w:jc w:val="both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 xml:space="preserve">Предложенные методы работы с ансамблем народных инструментов в рамках </w:t>
      </w:r>
      <w:proofErr w:type="spellStart"/>
      <w:r w:rsidRPr="00600419">
        <w:rPr>
          <w:rFonts w:ascii="Times New Roman" w:hAnsi="Times New Roman" w:cs="Times New Roman"/>
          <w:w w:val="90"/>
          <w:lang w:val="ru-RU"/>
        </w:rPr>
        <w:t>предпрофессиональной</w:t>
      </w:r>
      <w:proofErr w:type="spellEnd"/>
      <w:r w:rsidRPr="00600419">
        <w:rPr>
          <w:rFonts w:ascii="Times New Roman" w:hAnsi="Times New Roman" w:cs="Times New Roman"/>
          <w:w w:val="90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</w:t>
      </w:r>
      <w:r w:rsidR="00205B22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и</w:t>
      </w:r>
      <w:r w:rsid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600419">
        <w:rPr>
          <w:rFonts w:ascii="Times New Roman" w:hAnsi="Times New Roman" w:cs="Times New Roman"/>
          <w:w w:val="90"/>
          <w:lang w:val="ru-RU"/>
        </w:rPr>
        <w:tab/>
        <w:t xml:space="preserve">основанных на </w:t>
      </w:r>
      <w:proofErr w:type="gramStart"/>
      <w:r w:rsidR="00600419">
        <w:rPr>
          <w:rFonts w:ascii="Times New Roman" w:hAnsi="Times New Roman" w:cs="Times New Roman"/>
          <w:w w:val="90"/>
          <w:lang w:val="ru-RU"/>
        </w:rPr>
        <w:t>проверенных</w:t>
      </w:r>
      <w:proofErr w:type="gramEnd"/>
      <w:r w:rsidR="00600419">
        <w:rPr>
          <w:rFonts w:ascii="Times New Roman" w:hAnsi="Times New Roman" w:cs="Times New Roman"/>
          <w:w w:val="90"/>
          <w:lang w:val="ru-RU"/>
        </w:rPr>
        <w:t xml:space="preserve">  на  </w:t>
      </w:r>
      <w:r w:rsidR="00F97529" w:rsidRPr="00600419">
        <w:rPr>
          <w:rFonts w:ascii="Times New Roman" w:hAnsi="Times New Roman" w:cs="Times New Roman"/>
          <w:w w:val="90"/>
          <w:lang w:val="ru-RU"/>
        </w:rPr>
        <w:tab/>
        <w:t>проверенных</w:t>
      </w:r>
      <w:r w:rsidR="00F97529" w:rsidRPr="00600419">
        <w:rPr>
          <w:rFonts w:ascii="Times New Roman" w:hAnsi="Times New Roman" w:cs="Times New Roman"/>
          <w:w w:val="90"/>
          <w:lang w:val="ru-RU"/>
        </w:rPr>
        <w:tab/>
      </w:r>
      <w:r w:rsid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методиках</w:t>
      </w:r>
      <w:r w:rsidR="00F97529" w:rsidRPr="00600419">
        <w:rPr>
          <w:rFonts w:ascii="Times New Roman" w:hAnsi="Times New Roman" w:cs="Times New Roman"/>
          <w:w w:val="90"/>
          <w:lang w:val="ru-RU"/>
        </w:rPr>
        <w:tab/>
      </w:r>
      <w:r w:rsidR="00600419">
        <w:rPr>
          <w:rFonts w:ascii="Times New Roman" w:hAnsi="Times New Roman" w:cs="Times New Roman"/>
          <w:w w:val="90"/>
          <w:lang w:val="ru-RU"/>
        </w:rPr>
        <w:t xml:space="preserve">  </w:t>
      </w:r>
      <w:r w:rsidR="00F97529" w:rsidRPr="00600419">
        <w:rPr>
          <w:rFonts w:ascii="Times New Roman" w:hAnsi="Times New Roman" w:cs="Times New Roman"/>
          <w:w w:val="90"/>
          <w:lang w:val="ru-RU"/>
        </w:rPr>
        <w:t>и</w:t>
      </w:r>
      <w:r w:rsidR="00F97529" w:rsidRPr="00600419">
        <w:rPr>
          <w:rFonts w:ascii="Times New Roman" w:hAnsi="Times New Roman" w:cs="Times New Roman"/>
          <w:w w:val="90"/>
          <w:lang w:val="ru-RU"/>
        </w:rPr>
        <w:tab/>
      </w:r>
      <w:r w:rsidR="00600419">
        <w:rPr>
          <w:rFonts w:ascii="Times New Roman" w:hAnsi="Times New Roman" w:cs="Times New Roman"/>
          <w:w w:val="90"/>
          <w:lang w:val="ru-RU"/>
        </w:rPr>
        <w:t xml:space="preserve">  </w:t>
      </w:r>
      <w:r w:rsidR="00F97529" w:rsidRPr="00600419">
        <w:rPr>
          <w:rFonts w:ascii="Times New Roman" w:hAnsi="Times New Roman" w:cs="Times New Roman"/>
          <w:w w:val="90"/>
          <w:lang w:val="ru-RU"/>
        </w:rPr>
        <w:t>сложившихся</w:t>
      </w:r>
      <w:r w:rsidR="00F97529" w:rsidRPr="00600419">
        <w:rPr>
          <w:rFonts w:ascii="Times New Roman" w:hAnsi="Times New Roman" w:cs="Times New Roman"/>
          <w:w w:val="90"/>
          <w:lang w:val="ru-RU"/>
        </w:rPr>
        <w:tab/>
      </w:r>
      <w:r w:rsidR="00600419">
        <w:rPr>
          <w:rFonts w:ascii="Times New Roman" w:hAnsi="Times New Roman" w:cs="Times New Roman"/>
          <w:w w:val="90"/>
          <w:lang w:val="ru-RU"/>
        </w:rPr>
        <w:t xml:space="preserve">  </w:t>
      </w:r>
      <w:r w:rsidR="00F97529" w:rsidRPr="00600419">
        <w:rPr>
          <w:rFonts w:ascii="Times New Roman" w:hAnsi="Times New Roman" w:cs="Times New Roman"/>
          <w:w w:val="90"/>
          <w:lang w:val="ru-RU"/>
        </w:rPr>
        <w:t>традициях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ансамблевого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исполнительства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на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русских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народных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600419">
        <w:rPr>
          <w:rFonts w:ascii="Times New Roman" w:hAnsi="Times New Roman" w:cs="Times New Roman"/>
          <w:w w:val="90"/>
          <w:lang w:val="ru-RU"/>
        </w:rPr>
        <w:t>инструментах.</w:t>
      </w:r>
    </w:p>
    <w:p w:rsidR="00F97529" w:rsidRPr="00600419" w:rsidRDefault="00F97529" w:rsidP="00804D36">
      <w:pPr>
        <w:pStyle w:val="af5"/>
        <w:numPr>
          <w:ilvl w:val="0"/>
          <w:numId w:val="53"/>
        </w:numPr>
        <w:tabs>
          <w:tab w:val="left" w:pos="0"/>
          <w:tab w:val="left" w:pos="567"/>
        </w:tabs>
        <w:kinsoku w:val="0"/>
        <w:overflowPunct w:val="0"/>
        <w:ind w:left="142" w:firstLine="0"/>
        <w:jc w:val="center"/>
        <w:rPr>
          <w:rFonts w:ascii="Times New Roman" w:hAnsi="Times New Roman" w:cs="Times New Roman"/>
          <w:b/>
          <w:i/>
          <w:w w:val="90"/>
          <w:lang w:val="ru-RU"/>
        </w:rPr>
      </w:pPr>
      <w:r w:rsidRPr="00600419">
        <w:rPr>
          <w:rFonts w:ascii="Times New Roman" w:hAnsi="Times New Roman" w:cs="Times New Roman"/>
          <w:b/>
          <w:i/>
          <w:w w:val="90"/>
          <w:lang w:val="ru-RU"/>
        </w:rPr>
        <w:t>Описание</w:t>
      </w:r>
      <w:r w:rsidR="00C13B36" w:rsidRPr="0060041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b/>
          <w:i/>
          <w:w w:val="90"/>
          <w:lang w:val="ru-RU"/>
        </w:rPr>
        <w:t>материально–технических</w:t>
      </w:r>
      <w:r w:rsidR="00C13B36" w:rsidRPr="0060041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b/>
          <w:i/>
          <w:w w:val="90"/>
          <w:lang w:val="ru-RU"/>
        </w:rPr>
        <w:t>условий</w:t>
      </w:r>
      <w:r w:rsidR="00C13B36" w:rsidRPr="0060041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b/>
          <w:i/>
          <w:w w:val="90"/>
          <w:lang w:val="ru-RU"/>
        </w:rPr>
        <w:t>реализации</w:t>
      </w:r>
      <w:r w:rsidR="00C13B36" w:rsidRPr="0060041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b/>
          <w:i/>
          <w:w w:val="90"/>
          <w:lang w:val="ru-RU"/>
        </w:rPr>
        <w:t>учебного</w:t>
      </w:r>
      <w:r w:rsidR="00C13B36" w:rsidRPr="0060041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b/>
          <w:i/>
          <w:w w:val="90"/>
          <w:lang w:val="ru-RU"/>
        </w:rPr>
        <w:t>предмета</w:t>
      </w:r>
      <w:r w:rsidR="00C13B36" w:rsidRPr="0060041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b/>
          <w:i/>
          <w:w w:val="90"/>
          <w:lang w:val="ru-RU"/>
        </w:rPr>
        <w:t>«Ансамбл</w:t>
      </w:r>
      <w:r w:rsidR="001C4B9D" w:rsidRPr="00600419">
        <w:rPr>
          <w:rFonts w:ascii="Times New Roman" w:hAnsi="Times New Roman" w:cs="Times New Roman"/>
          <w:b/>
          <w:i/>
          <w:w w:val="90"/>
          <w:lang w:val="ru-RU"/>
        </w:rPr>
        <w:t>ь</w:t>
      </w:r>
      <w:r w:rsidR="00636F8A" w:rsidRPr="0060041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="001C4B9D" w:rsidRPr="00600419">
        <w:rPr>
          <w:rFonts w:ascii="Times New Roman" w:hAnsi="Times New Roman" w:cs="Times New Roman"/>
          <w:b/>
          <w:i/>
          <w:w w:val="90"/>
          <w:lang w:val="ru-RU"/>
        </w:rPr>
        <w:t>(домра, гитара)</w:t>
      </w:r>
      <w:r w:rsidRPr="00600419">
        <w:rPr>
          <w:rFonts w:ascii="Times New Roman" w:hAnsi="Times New Roman" w:cs="Times New Roman"/>
          <w:b/>
          <w:i/>
          <w:w w:val="90"/>
          <w:lang w:val="ru-RU"/>
        </w:rPr>
        <w:t>»</w:t>
      </w:r>
    </w:p>
    <w:p w:rsidR="0059170E" w:rsidRPr="00600419" w:rsidRDefault="0059170E" w:rsidP="0059170E">
      <w:pPr>
        <w:pStyle w:val="af5"/>
        <w:tabs>
          <w:tab w:val="left" w:pos="0"/>
          <w:tab w:val="left" w:pos="567"/>
        </w:tabs>
        <w:kinsoku w:val="0"/>
        <w:overflowPunct w:val="0"/>
        <w:ind w:left="142"/>
        <w:rPr>
          <w:rFonts w:ascii="Times New Roman" w:hAnsi="Times New Roman" w:cs="Times New Roman"/>
          <w:b/>
          <w:i/>
          <w:w w:val="90"/>
          <w:lang w:val="ru-RU"/>
        </w:rPr>
      </w:pPr>
    </w:p>
    <w:p w:rsidR="00F97529" w:rsidRPr="00600419" w:rsidRDefault="00F97529" w:rsidP="00600419">
      <w:pPr>
        <w:pStyle w:val="af5"/>
        <w:kinsoku w:val="0"/>
        <w:overflowPunct w:val="0"/>
        <w:spacing w:line="276" w:lineRule="auto"/>
        <w:ind w:left="0" w:firstLine="851"/>
        <w:jc w:val="both"/>
        <w:rPr>
          <w:rFonts w:ascii="Times New Roman" w:hAnsi="Times New Roman" w:cs="Times New Roman"/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 xml:space="preserve">Материально– </w:t>
      </w:r>
      <w:proofErr w:type="gramStart"/>
      <w:r w:rsidRPr="00600419">
        <w:rPr>
          <w:rFonts w:ascii="Times New Roman" w:hAnsi="Times New Roman" w:cs="Times New Roman"/>
          <w:w w:val="90"/>
          <w:lang w:val="ru-RU"/>
        </w:rPr>
        <w:t>те</w:t>
      </w:r>
      <w:proofErr w:type="gramEnd"/>
      <w:r w:rsidRPr="00600419">
        <w:rPr>
          <w:rFonts w:ascii="Times New Roman" w:hAnsi="Times New Roman" w:cs="Times New Roman"/>
          <w:w w:val="90"/>
          <w:lang w:val="ru-RU"/>
        </w:rPr>
        <w:t>хническая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база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образовательного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учреждения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должна</w:t>
      </w:r>
      <w:r w:rsidR="00600419">
        <w:rPr>
          <w:rFonts w:ascii="Times New Roman" w:hAnsi="Times New Roman" w:cs="Times New Roman"/>
          <w:w w:val="90"/>
          <w:lang w:val="ru-RU"/>
        </w:rPr>
        <w:t xml:space="preserve">  </w:t>
      </w:r>
      <w:r w:rsidRPr="00600419">
        <w:rPr>
          <w:rFonts w:ascii="Times New Roman" w:hAnsi="Times New Roman" w:cs="Times New Roman"/>
          <w:w w:val="90"/>
          <w:lang w:val="ru-RU"/>
        </w:rPr>
        <w:t>соответствовать санитарным и противопожарным нормам,  нормам охраны</w:t>
      </w:r>
      <w:r w:rsidR="00C13B36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труда.</w:t>
      </w:r>
    </w:p>
    <w:p w:rsidR="006536B4" w:rsidRPr="008E7C39" w:rsidRDefault="006536B4" w:rsidP="00600419">
      <w:pPr>
        <w:pStyle w:val="af5"/>
        <w:kinsoku w:val="0"/>
        <w:overflowPunct w:val="0"/>
        <w:spacing w:line="276" w:lineRule="auto"/>
        <w:ind w:firstLine="731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Учебные аудитории для занятий по учебному предмету «Ансамбль</w:t>
      </w:r>
      <w:r w:rsidR="00BE4EB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1C4B9D" w:rsidRPr="008E7C39">
        <w:rPr>
          <w:rFonts w:ascii="Times New Roman" w:hAnsi="Times New Roman" w:cs="Times New Roman"/>
          <w:w w:val="90"/>
          <w:lang w:val="ru-RU"/>
        </w:rPr>
        <w:t>( домра, гитара)</w:t>
      </w:r>
      <w:r w:rsidRPr="008E7C39">
        <w:rPr>
          <w:rFonts w:ascii="Times New Roman" w:hAnsi="Times New Roman" w:cs="Times New Roman"/>
          <w:w w:val="90"/>
          <w:lang w:val="ru-RU"/>
        </w:rPr>
        <w:t>» должны иметь площадь не менее 12 кв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.м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>, звукоизоляцию</w:t>
      </w:r>
      <w:r w:rsidR="00EF4C54" w:rsidRPr="008E7C39">
        <w:rPr>
          <w:rFonts w:ascii="Times New Roman" w:hAnsi="Times New Roman" w:cs="Times New Roman"/>
          <w:w w:val="90"/>
          <w:lang w:val="ru-RU"/>
        </w:rPr>
        <w:t>.</w:t>
      </w:r>
    </w:p>
    <w:p w:rsidR="00F97529" w:rsidRPr="008E7C39" w:rsidRDefault="00F97529" w:rsidP="00600419">
      <w:pPr>
        <w:pStyle w:val="af5"/>
        <w:kinsoku w:val="0"/>
        <w:overflowPunct w:val="0"/>
        <w:spacing w:before="4" w:line="276" w:lineRule="auto"/>
        <w:ind w:right="10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образовательном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учреждении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 </w:t>
      </w:r>
      <w:r w:rsidRPr="008E7C39">
        <w:rPr>
          <w:rFonts w:ascii="Times New Roman" w:hAnsi="Times New Roman" w:cs="Times New Roman"/>
          <w:w w:val="90"/>
          <w:lang w:val="ru-RU"/>
        </w:rPr>
        <w:t>должно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быть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достаточное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количество высококачественных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оркестровых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русских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народных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инструментов,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так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же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должны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быть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созданы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условия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для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их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содержания,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своевременного обслуживания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C13B3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ремонта.</w:t>
      </w:r>
    </w:p>
    <w:p w:rsidR="00F97529" w:rsidRPr="008E7C39" w:rsidRDefault="00F97529" w:rsidP="00F97529">
      <w:pPr>
        <w:kinsoku w:val="0"/>
        <w:overflowPunct w:val="0"/>
        <w:spacing w:before="5" w:line="170" w:lineRule="exact"/>
        <w:rPr>
          <w:sz w:val="17"/>
          <w:szCs w:val="17"/>
          <w:lang w:val="ru-RU"/>
        </w:rPr>
      </w:pPr>
    </w:p>
    <w:p w:rsidR="00F97529" w:rsidRPr="008E7C39" w:rsidRDefault="00F97529" w:rsidP="00F97529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F97529" w:rsidRPr="00600419" w:rsidRDefault="00F97529" w:rsidP="00600419">
      <w:pPr>
        <w:pStyle w:val="af5"/>
        <w:numPr>
          <w:ilvl w:val="0"/>
          <w:numId w:val="3"/>
        </w:numPr>
        <w:kinsoku w:val="0"/>
        <w:overflowPunct w:val="0"/>
        <w:spacing w:before="56" w:after="240" w:line="200" w:lineRule="exact"/>
        <w:ind w:left="2977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00419">
        <w:rPr>
          <w:rFonts w:ascii="Times New Roman" w:hAnsi="Times New Roman" w:cs="Times New Roman"/>
          <w:b/>
          <w:w w:val="95"/>
        </w:rPr>
        <w:t>Содержание</w:t>
      </w:r>
      <w:proofErr w:type="spellEnd"/>
      <w:r w:rsidR="00C13B36" w:rsidRPr="00600419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600419">
        <w:rPr>
          <w:rFonts w:ascii="Times New Roman" w:hAnsi="Times New Roman" w:cs="Times New Roman"/>
          <w:b/>
          <w:w w:val="95"/>
        </w:rPr>
        <w:t>учебного</w:t>
      </w:r>
      <w:proofErr w:type="spellEnd"/>
      <w:r w:rsidR="00C13B36" w:rsidRPr="00600419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600419">
        <w:rPr>
          <w:rFonts w:ascii="Times New Roman" w:hAnsi="Times New Roman" w:cs="Times New Roman"/>
          <w:b/>
          <w:w w:val="95"/>
        </w:rPr>
        <w:t>предмета</w:t>
      </w:r>
      <w:proofErr w:type="spellEnd"/>
      <w:r w:rsidR="00C13B36" w:rsidRPr="00600419">
        <w:rPr>
          <w:rFonts w:ascii="Times New Roman" w:hAnsi="Times New Roman" w:cs="Times New Roman"/>
          <w:b/>
          <w:w w:val="95"/>
        </w:rPr>
        <w:t>.</w:t>
      </w:r>
    </w:p>
    <w:p w:rsidR="00F97529" w:rsidRPr="008E7C39" w:rsidRDefault="00F97529" w:rsidP="003460A8">
      <w:pPr>
        <w:pStyle w:val="af5"/>
        <w:kinsoku w:val="0"/>
        <w:overflowPunct w:val="0"/>
        <w:spacing w:before="4" w:line="276" w:lineRule="auto"/>
        <w:ind w:left="0" w:right="102" w:firstLine="851"/>
        <w:jc w:val="both"/>
        <w:rPr>
          <w:w w:val="90"/>
          <w:lang w:val="ru-RU"/>
        </w:rPr>
      </w:pPr>
      <w:r w:rsidRPr="00600419">
        <w:rPr>
          <w:rFonts w:ascii="Times New Roman" w:hAnsi="Times New Roman" w:cs="Times New Roman"/>
          <w:w w:val="90"/>
          <w:lang w:val="ru-RU"/>
        </w:rPr>
        <w:t>Ансамбли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м</w:t>
      </w:r>
      <w:r w:rsidRPr="00600419">
        <w:rPr>
          <w:rFonts w:ascii="Times New Roman" w:hAnsi="Times New Roman" w:cs="Times New Roman"/>
          <w:w w:val="90"/>
          <w:lang w:val="ru-RU"/>
        </w:rPr>
        <w:t>огут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быть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составлены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как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из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однородных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инструментов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(только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из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домр,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 </w:t>
      </w:r>
      <w:r w:rsidRPr="00600419">
        <w:rPr>
          <w:rFonts w:ascii="Times New Roman" w:hAnsi="Times New Roman" w:cs="Times New Roman"/>
          <w:w w:val="90"/>
          <w:lang w:val="ru-RU"/>
        </w:rPr>
        <w:t>гитар),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так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и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из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различных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групп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инструментов,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куда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могут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входить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домра</w:t>
      </w:r>
      <w:r w:rsidR="00083B55" w:rsidRPr="00600419">
        <w:rPr>
          <w:rFonts w:ascii="Times New Roman" w:hAnsi="Times New Roman" w:cs="Times New Roman"/>
          <w:w w:val="90"/>
          <w:lang w:val="ru-RU"/>
        </w:rPr>
        <w:t>,</w:t>
      </w:r>
      <w:r w:rsidR="008B5548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Pr="00600419">
        <w:rPr>
          <w:rFonts w:ascii="Times New Roman" w:hAnsi="Times New Roman" w:cs="Times New Roman"/>
          <w:w w:val="90"/>
          <w:lang w:val="ru-RU"/>
        </w:rPr>
        <w:t>гитара.</w:t>
      </w:r>
      <w:r w:rsidR="00083B55" w:rsidRPr="00600419">
        <w:rPr>
          <w:rFonts w:ascii="Times New Roman" w:hAnsi="Times New Roman" w:cs="Times New Roman"/>
          <w:w w:val="90"/>
          <w:lang w:val="ru-RU"/>
        </w:rPr>
        <w:t xml:space="preserve"> </w:t>
      </w:r>
      <w:r w:rsidR="00083B55" w:rsidRPr="008E7C39">
        <w:rPr>
          <w:rFonts w:ascii="Times New Roman" w:hAnsi="Times New Roman" w:cs="Times New Roman"/>
          <w:w w:val="90"/>
          <w:lang w:val="ru-RU"/>
        </w:rPr>
        <w:t>Основные составы ансамблей, наиболее практикуемые в ДМШ - дуэты и трио</w:t>
      </w:r>
      <w:r w:rsidR="001377D7" w:rsidRPr="008E7C39">
        <w:rPr>
          <w:rFonts w:ascii="Times New Roman" w:hAnsi="Times New Roman" w:cs="Times New Roman"/>
          <w:w w:val="90"/>
          <w:lang w:val="ru-RU"/>
        </w:rPr>
        <w:t>. Смешанные составы</w:t>
      </w:r>
      <w:r w:rsidR="002155F9" w:rsidRPr="008E7C39">
        <w:rPr>
          <w:rFonts w:ascii="Times New Roman" w:hAnsi="Times New Roman" w:cs="Times New Roman"/>
          <w:w w:val="90"/>
          <w:lang w:val="ru-RU"/>
        </w:rPr>
        <w:t xml:space="preserve"> (домра</w:t>
      </w:r>
      <w:r w:rsidR="0007603D" w:rsidRPr="008E7C39">
        <w:rPr>
          <w:rFonts w:ascii="Times New Roman" w:hAnsi="Times New Roman" w:cs="Times New Roman"/>
          <w:w w:val="90"/>
          <w:lang w:val="ru-RU"/>
        </w:rPr>
        <w:t>-гитара)</w:t>
      </w:r>
      <w:r w:rsidR="001377D7" w:rsidRPr="008E7C39">
        <w:rPr>
          <w:rFonts w:ascii="Times New Roman" w:hAnsi="Times New Roman" w:cs="Times New Roman"/>
          <w:w w:val="90"/>
          <w:lang w:val="ru-RU"/>
        </w:rPr>
        <w:t>, как правило, практикуются в старших классах ДМШ.</w:t>
      </w:r>
    </w:p>
    <w:p w:rsidR="00F97529" w:rsidRPr="008E7C39" w:rsidRDefault="00F97529" w:rsidP="00804D36">
      <w:pPr>
        <w:pStyle w:val="af5"/>
        <w:numPr>
          <w:ilvl w:val="0"/>
          <w:numId w:val="8"/>
        </w:numPr>
        <w:tabs>
          <w:tab w:val="left" w:pos="1516"/>
        </w:tabs>
        <w:kinsoku w:val="0"/>
        <w:overflowPunct w:val="0"/>
        <w:spacing w:line="276" w:lineRule="auto"/>
        <w:ind w:left="241" w:right="102" w:firstLine="700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b/>
          <w:w w:val="90"/>
          <w:lang w:val="ru-RU"/>
        </w:rPr>
        <w:t>С</w:t>
      </w:r>
      <w:r w:rsidRPr="008E7C39">
        <w:rPr>
          <w:rFonts w:ascii="Times New Roman" w:hAnsi="Times New Roman" w:cs="Times New Roman"/>
          <w:b/>
          <w:spacing w:val="-2"/>
          <w:w w:val="90"/>
          <w:lang w:val="ru-RU"/>
        </w:rPr>
        <w:t>в</w:t>
      </w:r>
      <w:r w:rsidRPr="008E7C39">
        <w:rPr>
          <w:rFonts w:ascii="Times New Roman" w:hAnsi="Times New Roman" w:cs="Times New Roman"/>
          <w:b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spacing w:val="-2"/>
          <w:w w:val="90"/>
          <w:lang w:val="ru-RU"/>
        </w:rPr>
        <w:t>д</w:t>
      </w:r>
      <w:r w:rsidRPr="008E7C39">
        <w:rPr>
          <w:rFonts w:ascii="Times New Roman" w:hAnsi="Times New Roman" w:cs="Times New Roman"/>
          <w:b/>
          <w:w w:val="90"/>
          <w:lang w:val="ru-RU"/>
        </w:rPr>
        <w:t>ения</w:t>
      </w:r>
      <w:r w:rsidR="002B5E97" w:rsidRPr="008E7C39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w w:val="90"/>
          <w:lang w:val="ru-RU"/>
        </w:rPr>
        <w:t>о</w:t>
      </w:r>
      <w:r w:rsidR="002B5E97" w:rsidRPr="008E7C39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3"/>
          <w:w w:val="90"/>
          <w:lang w:val="ru-RU"/>
        </w:rPr>
        <w:t>з</w:t>
      </w:r>
      <w:r w:rsidRPr="008E7C39">
        <w:rPr>
          <w:rFonts w:ascii="Times New Roman" w:hAnsi="Times New Roman" w:cs="Times New Roman"/>
          <w:b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b/>
          <w:spacing w:val="2"/>
          <w:w w:val="90"/>
          <w:lang w:val="ru-RU"/>
        </w:rPr>
        <w:t>т</w:t>
      </w:r>
      <w:r w:rsidRPr="008E7C39">
        <w:rPr>
          <w:rFonts w:ascii="Times New Roman" w:hAnsi="Times New Roman" w:cs="Times New Roman"/>
          <w:b/>
          <w:spacing w:val="-2"/>
          <w:w w:val="90"/>
          <w:lang w:val="ru-RU"/>
        </w:rPr>
        <w:t>ра</w:t>
      </w:r>
      <w:r w:rsidRPr="008E7C39">
        <w:rPr>
          <w:rFonts w:ascii="Times New Roman" w:hAnsi="Times New Roman" w:cs="Times New Roman"/>
          <w:b/>
          <w:spacing w:val="1"/>
          <w:w w:val="90"/>
          <w:lang w:val="ru-RU"/>
        </w:rPr>
        <w:t>т</w:t>
      </w:r>
      <w:r w:rsidRPr="008E7C39">
        <w:rPr>
          <w:rFonts w:ascii="Times New Roman" w:hAnsi="Times New Roman" w:cs="Times New Roman"/>
          <w:b/>
          <w:spacing w:val="-1"/>
          <w:w w:val="90"/>
          <w:lang w:val="ru-RU"/>
        </w:rPr>
        <w:t>а</w:t>
      </w:r>
      <w:r w:rsidRPr="008E7C39">
        <w:rPr>
          <w:rFonts w:ascii="Times New Roman" w:hAnsi="Times New Roman" w:cs="Times New Roman"/>
          <w:b/>
          <w:w w:val="90"/>
          <w:lang w:val="ru-RU"/>
        </w:rPr>
        <w:t>х</w:t>
      </w:r>
      <w:r w:rsidR="002B5E97" w:rsidRPr="008E7C39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w w:val="90"/>
          <w:lang w:val="ru-RU"/>
        </w:rPr>
        <w:t>у</w:t>
      </w:r>
      <w:r w:rsidRPr="008E7C39">
        <w:rPr>
          <w:rFonts w:ascii="Times New Roman" w:hAnsi="Times New Roman" w:cs="Times New Roman"/>
          <w:b/>
          <w:spacing w:val="-1"/>
          <w:w w:val="90"/>
          <w:lang w:val="ru-RU"/>
        </w:rPr>
        <w:t>ч</w:t>
      </w:r>
      <w:r w:rsidRPr="008E7C39">
        <w:rPr>
          <w:rFonts w:ascii="Times New Roman" w:hAnsi="Times New Roman" w:cs="Times New Roman"/>
          <w:b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spacing w:val="-2"/>
          <w:w w:val="90"/>
          <w:lang w:val="ru-RU"/>
        </w:rPr>
        <w:t>б</w:t>
      </w:r>
      <w:r w:rsidRPr="008E7C39">
        <w:rPr>
          <w:rFonts w:ascii="Times New Roman" w:hAnsi="Times New Roman" w:cs="Times New Roman"/>
          <w:b/>
          <w:spacing w:val="-3"/>
          <w:w w:val="90"/>
          <w:lang w:val="ru-RU"/>
        </w:rPr>
        <w:t>н</w:t>
      </w:r>
      <w:r w:rsidRPr="008E7C39">
        <w:rPr>
          <w:rFonts w:ascii="Times New Roman" w:hAnsi="Times New Roman" w:cs="Times New Roman"/>
          <w:b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spacing w:val="-1"/>
          <w:w w:val="90"/>
          <w:lang w:val="ru-RU"/>
        </w:rPr>
        <w:t>г</w:t>
      </w:r>
      <w:r w:rsidRPr="008E7C39">
        <w:rPr>
          <w:rFonts w:ascii="Times New Roman" w:hAnsi="Times New Roman" w:cs="Times New Roman"/>
          <w:b/>
          <w:w w:val="90"/>
          <w:lang w:val="ru-RU"/>
        </w:rPr>
        <w:t>о</w:t>
      </w:r>
      <w:r w:rsidR="002B5E97" w:rsidRPr="008E7C39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b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w w:val="90"/>
          <w:lang w:val="ru-RU"/>
        </w:rPr>
        <w:t>е</w:t>
      </w:r>
      <w:r w:rsidRPr="008E7C39">
        <w:rPr>
          <w:rFonts w:ascii="Times New Roman" w:hAnsi="Times New Roman" w:cs="Times New Roman"/>
          <w:b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b/>
          <w:w w:val="90"/>
          <w:lang w:val="ru-RU"/>
        </w:rPr>
        <w:t>ен</w:t>
      </w:r>
      <w:r w:rsidRPr="008E7C39">
        <w:rPr>
          <w:rFonts w:ascii="Times New Roman" w:hAnsi="Times New Roman" w:cs="Times New Roman"/>
          <w:b/>
          <w:spacing w:val="-1"/>
          <w:w w:val="90"/>
          <w:lang w:val="ru-RU"/>
        </w:rPr>
        <w:t>и</w:t>
      </w:r>
      <w:r w:rsidRPr="008E7C39">
        <w:rPr>
          <w:rFonts w:ascii="Times New Roman" w:hAnsi="Times New Roman" w:cs="Times New Roman"/>
          <w:i/>
          <w:iCs/>
          <w:w w:val="90"/>
          <w:lang w:val="ru-RU"/>
        </w:rPr>
        <w:t>,</w:t>
      </w:r>
      <w:r w:rsidR="002B5E97" w:rsidRPr="008E7C39">
        <w:rPr>
          <w:rFonts w:ascii="Times New Roman" w:hAnsi="Times New Roman" w:cs="Times New Roman"/>
          <w:i/>
          <w:iCs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«А</w:t>
      </w:r>
      <w:r w:rsidRPr="008E7C39">
        <w:rPr>
          <w:rFonts w:ascii="Times New Roman" w:hAnsi="Times New Roman" w:cs="Times New Roman"/>
          <w:w w:val="90"/>
          <w:lang w:val="ru-RU"/>
        </w:rPr>
        <w:t>нса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ль»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максима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сам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у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8E7C39">
        <w:rPr>
          <w:rFonts w:ascii="Times New Roman" w:hAnsi="Times New Roman" w:cs="Times New Roman"/>
          <w:w w:val="90"/>
          <w:lang w:val="ru-RU"/>
        </w:rPr>
        <w:t>ихся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я:</w:t>
      </w:r>
    </w:p>
    <w:p w:rsidR="00F97529" w:rsidRPr="008E7C39" w:rsidRDefault="00F97529" w:rsidP="00F97529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3460A8" w:rsidRDefault="003460A8" w:rsidP="00636F8A">
      <w:pPr>
        <w:spacing w:line="360" w:lineRule="auto"/>
        <w:ind w:firstLine="708"/>
        <w:jc w:val="right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</w:p>
    <w:p w:rsidR="003460A8" w:rsidRDefault="003460A8" w:rsidP="00636F8A">
      <w:pPr>
        <w:spacing w:line="360" w:lineRule="auto"/>
        <w:ind w:firstLine="708"/>
        <w:jc w:val="right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</w:p>
    <w:p w:rsidR="003460A8" w:rsidRDefault="003460A8" w:rsidP="00636F8A">
      <w:pPr>
        <w:spacing w:line="360" w:lineRule="auto"/>
        <w:ind w:firstLine="708"/>
        <w:jc w:val="right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</w:p>
    <w:p w:rsidR="00280458" w:rsidRDefault="00280458" w:rsidP="00636F8A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280458" w:rsidRDefault="00280458" w:rsidP="00636F8A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:rsidR="00636F8A" w:rsidRPr="003460A8" w:rsidRDefault="00636F8A" w:rsidP="00636F8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60A8">
        <w:rPr>
          <w:rFonts w:ascii="Times New Roman" w:eastAsiaTheme="minorHAnsi" w:hAnsi="Times New Roman"/>
          <w:b/>
          <w:sz w:val="28"/>
          <w:szCs w:val="28"/>
          <w:lang w:val="ru-RU"/>
        </w:rPr>
        <w:lastRenderedPageBreak/>
        <w:t>Срок обучения – 9</w:t>
      </w:r>
      <w:r w:rsidR="00F966B7" w:rsidRPr="003460A8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Pr="003460A8">
        <w:rPr>
          <w:rFonts w:ascii="Times New Roman" w:eastAsiaTheme="minorHAnsi" w:hAnsi="Times New Roman"/>
          <w:b/>
          <w:sz w:val="28"/>
          <w:szCs w:val="28"/>
          <w:lang w:val="ru-RU"/>
        </w:rPr>
        <w:t>лет</w:t>
      </w:r>
      <w:r w:rsidR="003460A8">
        <w:rPr>
          <w:rFonts w:ascii="Times New Roman" w:eastAsiaTheme="minorHAnsi" w:hAnsi="Times New Roman"/>
          <w:b/>
          <w:sz w:val="28"/>
          <w:szCs w:val="28"/>
          <w:lang w:val="ru-RU"/>
        </w:rPr>
        <w:t>.  Обязательная  часть</w:t>
      </w:r>
    </w:p>
    <w:tbl>
      <w:tblPr>
        <w:tblStyle w:val="af7"/>
        <w:tblpPr w:leftFromText="180" w:rightFromText="180" w:vertAnchor="text" w:horzAnchor="margin" w:tblpY="259"/>
        <w:tblW w:w="0" w:type="auto"/>
        <w:tblLayout w:type="fixed"/>
        <w:tblLook w:val="04A0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3460A8" w:rsidTr="003460A8">
        <w:trPr>
          <w:trHeight w:val="570"/>
        </w:trPr>
        <w:tc>
          <w:tcPr>
            <w:tcW w:w="4503" w:type="dxa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  <w:gridSpan w:val="9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Распределение</w:t>
            </w:r>
            <w:proofErr w:type="spellEnd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по</w:t>
            </w:r>
            <w:proofErr w:type="spellEnd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годам</w:t>
            </w:r>
            <w:proofErr w:type="spellEnd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учебы</w:t>
            </w:r>
            <w:proofErr w:type="spellEnd"/>
          </w:p>
        </w:tc>
      </w:tr>
      <w:tr w:rsidR="003460A8" w:rsidTr="003460A8">
        <w:tc>
          <w:tcPr>
            <w:tcW w:w="4503" w:type="dxa"/>
          </w:tcPr>
          <w:p w:rsidR="003460A8" w:rsidRPr="003460A8" w:rsidRDefault="003460A8" w:rsidP="003460A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  <w:vAlign w:val="bottom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</w:tr>
      <w:tr w:rsidR="003460A8" w:rsidTr="003460A8">
        <w:tc>
          <w:tcPr>
            <w:tcW w:w="4503" w:type="dxa"/>
          </w:tcPr>
          <w:p w:rsidR="003460A8" w:rsidRPr="008E7C39" w:rsidRDefault="003460A8" w:rsidP="003460A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Продолжительность учебных занятий</w:t>
            </w:r>
          </w:p>
          <w:p w:rsidR="003460A8" w:rsidRPr="008E7C39" w:rsidRDefault="003460A8" w:rsidP="003460A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(в неделях)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33</w:t>
            </w:r>
          </w:p>
        </w:tc>
      </w:tr>
      <w:tr w:rsidR="003460A8" w:rsidTr="003460A8">
        <w:tc>
          <w:tcPr>
            <w:tcW w:w="4503" w:type="dxa"/>
          </w:tcPr>
          <w:p w:rsidR="003460A8" w:rsidRPr="008E7C39" w:rsidRDefault="003460A8" w:rsidP="003460A8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8E7C39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Количество часов на </w:t>
            </w:r>
            <w:r w:rsidRPr="008E7C39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  <w:t xml:space="preserve">аудиторные </w:t>
            </w:r>
            <w:r w:rsidRPr="008E7C39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занятия (в неделю)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3460A8" w:rsidTr="003460A8">
        <w:trPr>
          <w:trHeight w:val="789"/>
        </w:trPr>
        <w:tc>
          <w:tcPr>
            <w:tcW w:w="4503" w:type="dxa"/>
          </w:tcPr>
          <w:p w:rsidR="003460A8" w:rsidRPr="003460A8" w:rsidRDefault="003460A8" w:rsidP="003460A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Консультации (часов в год)</w:t>
            </w:r>
          </w:p>
          <w:p w:rsidR="003460A8" w:rsidRPr="003460A8" w:rsidRDefault="003460A8" w:rsidP="003460A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vAlign w:val="center"/>
          </w:tcPr>
          <w:p w:rsidR="003460A8" w:rsidRPr="003460A8" w:rsidRDefault="003460A8" w:rsidP="003460A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460A8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</w:tbl>
    <w:p w:rsidR="003460A8" w:rsidRPr="003460A8" w:rsidRDefault="003460A8" w:rsidP="003460A8">
      <w:pPr>
        <w:shd w:val="clear" w:color="auto" w:fill="FFFFFF"/>
        <w:spacing w:before="264" w:line="480" w:lineRule="exact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</w:pPr>
      <w:r w:rsidRPr="003460A8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 xml:space="preserve">Срок обучения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3460A8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ru-RU"/>
        </w:rPr>
        <w:t>9 лет. Вариативная часть:</w:t>
      </w:r>
    </w:p>
    <w:tbl>
      <w:tblPr>
        <w:tblpPr w:leftFromText="180" w:rightFromText="180" w:vertAnchor="text" w:horzAnchor="margin" w:tblpY="35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45"/>
        <w:gridCol w:w="739"/>
        <w:gridCol w:w="710"/>
        <w:gridCol w:w="701"/>
        <w:gridCol w:w="710"/>
        <w:gridCol w:w="710"/>
        <w:gridCol w:w="710"/>
        <w:gridCol w:w="710"/>
        <w:gridCol w:w="730"/>
        <w:gridCol w:w="687"/>
      </w:tblGrid>
      <w:tr w:rsidR="003460A8" w:rsidRPr="003460A8" w:rsidTr="00280458">
        <w:trPr>
          <w:trHeight w:hRule="exact" w:val="4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046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Распределение</w:t>
            </w:r>
            <w:proofErr w:type="spellEnd"/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по</w:t>
            </w:r>
            <w:proofErr w:type="spellEnd"/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годам</w:t>
            </w:r>
            <w:proofErr w:type="spellEnd"/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обучения</w:t>
            </w:r>
            <w:proofErr w:type="spellEnd"/>
          </w:p>
        </w:tc>
      </w:tr>
      <w:tr w:rsidR="003460A8" w:rsidRPr="003460A8" w:rsidTr="00280458">
        <w:trPr>
          <w:trHeight w:hRule="exact" w:val="49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3460A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4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4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4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3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4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right="18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460A8" w:rsidRPr="003460A8" w:rsidTr="00280458">
        <w:trPr>
          <w:trHeight w:hRule="exact" w:val="111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spacing w:line="276" w:lineRule="auto"/>
              <w:ind w:left="5" w:right="605" w:hanging="5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Продолжительность </w:t>
            </w:r>
            <w:r w:rsidRPr="003460A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учебных занятий </w:t>
            </w:r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3460A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sz w:val="28"/>
                <w:szCs w:val="28"/>
              </w:rPr>
              <w:t xml:space="preserve">  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10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06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06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01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sz w:val="28"/>
                <w:szCs w:val="28"/>
              </w:rPr>
              <w:t xml:space="preserve">  33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right="115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3460A8" w:rsidRPr="003460A8" w:rsidTr="00280458">
        <w:trPr>
          <w:trHeight w:hRule="exact" w:val="112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spacing w:line="276" w:lineRule="auto"/>
              <w:ind w:left="5" w:hanging="5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Количество     часов     на </w:t>
            </w:r>
            <w:r w:rsidRPr="003460A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 xml:space="preserve">аудиторные </w:t>
            </w:r>
            <w:r w:rsidRPr="003460A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занятия (в неделю)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3460A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202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97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97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left="192"/>
              <w:rPr>
                <w:rFonts w:ascii="Times New Roman" w:eastAsia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0A8">
              <w:rPr>
                <w:rFonts w:ascii="Times New Roman" w:eastAsia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60A8" w:rsidRPr="003460A8" w:rsidRDefault="003460A8" w:rsidP="00280458">
            <w:pPr>
              <w:shd w:val="clear" w:color="auto" w:fill="FFFFFF"/>
              <w:snapToGrid w:val="0"/>
              <w:ind w:right="178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280458" w:rsidTr="0028045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9"/>
          <w:wAfter w:w="6407" w:type="dxa"/>
          <w:trHeight w:val="100"/>
        </w:trPr>
        <w:tc>
          <w:tcPr>
            <w:tcW w:w="3245" w:type="dxa"/>
          </w:tcPr>
          <w:p w:rsidR="00280458" w:rsidRDefault="00280458" w:rsidP="00280458">
            <w:pPr>
              <w:pStyle w:val="af5"/>
              <w:kinsoku w:val="0"/>
              <w:overflowPunct w:val="0"/>
              <w:spacing w:line="360" w:lineRule="auto"/>
              <w:ind w:left="0" w:right="104"/>
              <w:jc w:val="both"/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</w:pPr>
          </w:p>
        </w:tc>
      </w:tr>
    </w:tbl>
    <w:p w:rsidR="00F97529" w:rsidRPr="003460A8" w:rsidRDefault="00F97529" w:rsidP="00280458">
      <w:pPr>
        <w:pStyle w:val="af5"/>
        <w:kinsoku w:val="0"/>
        <w:overflowPunct w:val="0"/>
        <w:spacing w:line="276" w:lineRule="auto"/>
        <w:ind w:left="0" w:right="104" w:firstLine="851"/>
        <w:jc w:val="both"/>
        <w:rPr>
          <w:rFonts w:ascii="Times New Roman" w:hAnsi="Times New Roman" w:cs="Times New Roman"/>
          <w:w w:val="90"/>
          <w:lang w:val="ru-RU"/>
        </w:rPr>
      </w:pPr>
      <w:r w:rsidRPr="003460A8">
        <w:rPr>
          <w:rFonts w:ascii="Times New Roman" w:hAnsi="Times New Roman" w:cs="Times New Roman"/>
          <w:w w:val="90"/>
          <w:lang w:val="ru-RU"/>
        </w:rPr>
        <w:t>Объем времени на самостоятельную работу определяется с учетом</w:t>
      </w:r>
      <w:r w:rsidR="002B5E97" w:rsidRPr="003460A8">
        <w:rPr>
          <w:rFonts w:ascii="Times New Roman" w:hAnsi="Times New Roman" w:cs="Times New Roman"/>
          <w:w w:val="90"/>
          <w:lang w:val="ru-RU"/>
        </w:rPr>
        <w:t xml:space="preserve"> </w:t>
      </w:r>
      <w:r w:rsidRPr="003460A8">
        <w:rPr>
          <w:rFonts w:ascii="Times New Roman" w:hAnsi="Times New Roman" w:cs="Times New Roman"/>
          <w:w w:val="90"/>
          <w:lang w:val="ru-RU"/>
        </w:rPr>
        <w:t>сложившихся</w:t>
      </w:r>
      <w:r w:rsidR="002B5E97" w:rsidRPr="003460A8">
        <w:rPr>
          <w:rFonts w:ascii="Times New Roman" w:hAnsi="Times New Roman" w:cs="Times New Roman"/>
          <w:w w:val="90"/>
          <w:lang w:val="ru-RU"/>
        </w:rPr>
        <w:t xml:space="preserve"> </w:t>
      </w:r>
      <w:r w:rsidRPr="003460A8">
        <w:rPr>
          <w:rFonts w:ascii="Times New Roman" w:hAnsi="Times New Roman" w:cs="Times New Roman"/>
          <w:w w:val="90"/>
          <w:lang w:val="ru-RU"/>
        </w:rPr>
        <w:t>педагогических</w:t>
      </w:r>
      <w:r w:rsidR="002B5E97" w:rsidRPr="003460A8">
        <w:rPr>
          <w:rFonts w:ascii="Times New Roman" w:hAnsi="Times New Roman" w:cs="Times New Roman"/>
          <w:w w:val="90"/>
          <w:lang w:val="ru-RU"/>
        </w:rPr>
        <w:t xml:space="preserve"> </w:t>
      </w:r>
      <w:r w:rsidRPr="003460A8">
        <w:rPr>
          <w:rFonts w:ascii="Times New Roman" w:hAnsi="Times New Roman" w:cs="Times New Roman"/>
          <w:w w:val="90"/>
          <w:lang w:val="ru-RU"/>
        </w:rPr>
        <w:t>традиций</w:t>
      </w:r>
      <w:r w:rsidR="002B5E97" w:rsidRPr="003460A8">
        <w:rPr>
          <w:rFonts w:ascii="Times New Roman" w:hAnsi="Times New Roman" w:cs="Times New Roman"/>
          <w:w w:val="90"/>
          <w:lang w:val="ru-RU"/>
        </w:rPr>
        <w:t xml:space="preserve"> </w:t>
      </w:r>
      <w:r w:rsidRPr="003460A8">
        <w:rPr>
          <w:rFonts w:ascii="Times New Roman" w:hAnsi="Times New Roman" w:cs="Times New Roman"/>
          <w:w w:val="90"/>
          <w:lang w:val="ru-RU"/>
        </w:rPr>
        <w:t>и</w:t>
      </w:r>
      <w:r w:rsidR="002B5E97" w:rsidRPr="003460A8">
        <w:rPr>
          <w:rFonts w:ascii="Times New Roman" w:hAnsi="Times New Roman" w:cs="Times New Roman"/>
          <w:w w:val="90"/>
          <w:lang w:val="ru-RU"/>
        </w:rPr>
        <w:t xml:space="preserve"> </w:t>
      </w:r>
      <w:r w:rsidRPr="003460A8">
        <w:rPr>
          <w:rFonts w:ascii="Times New Roman" w:hAnsi="Times New Roman" w:cs="Times New Roman"/>
          <w:w w:val="90"/>
          <w:lang w:val="ru-RU"/>
        </w:rPr>
        <w:t>методической</w:t>
      </w:r>
      <w:r w:rsidR="002B5E97" w:rsidRPr="003460A8">
        <w:rPr>
          <w:rFonts w:ascii="Times New Roman" w:hAnsi="Times New Roman" w:cs="Times New Roman"/>
          <w:w w:val="90"/>
          <w:lang w:val="ru-RU"/>
        </w:rPr>
        <w:t xml:space="preserve"> </w:t>
      </w:r>
      <w:r w:rsidRPr="003460A8">
        <w:rPr>
          <w:rFonts w:ascii="Times New Roman" w:hAnsi="Times New Roman" w:cs="Times New Roman"/>
          <w:w w:val="90"/>
          <w:lang w:val="ru-RU"/>
        </w:rPr>
        <w:t>целесообразности.</w:t>
      </w:r>
    </w:p>
    <w:p w:rsidR="00F97529" w:rsidRPr="00F966B7" w:rsidRDefault="00F97529" w:rsidP="00D64334">
      <w:pPr>
        <w:pStyle w:val="af5"/>
        <w:kinsoku w:val="0"/>
        <w:overflowPunct w:val="0"/>
        <w:spacing w:line="276" w:lineRule="auto"/>
        <w:ind w:left="100" w:right="104" w:firstLine="708"/>
        <w:jc w:val="both"/>
        <w:rPr>
          <w:rFonts w:ascii="Times New Roman" w:hAnsi="Times New Roman" w:cs="Times New Roman"/>
          <w:w w:val="90"/>
        </w:rPr>
      </w:pPr>
      <w:proofErr w:type="spellStart"/>
      <w:r w:rsidRPr="00F966B7">
        <w:rPr>
          <w:rFonts w:ascii="Times New Roman" w:hAnsi="Times New Roman" w:cs="Times New Roman"/>
          <w:w w:val="90"/>
        </w:rPr>
        <w:t>Виды</w:t>
      </w:r>
      <w:proofErr w:type="spellEnd"/>
      <w:r w:rsidR="002B5E97" w:rsidRPr="00F966B7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F966B7">
        <w:rPr>
          <w:rFonts w:ascii="Times New Roman" w:hAnsi="Times New Roman" w:cs="Times New Roman"/>
          <w:w w:val="90"/>
        </w:rPr>
        <w:t>внеаудиторной</w:t>
      </w:r>
      <w:proofErr w:type="spellEnd"/>
      <w:r w:rsidR="002B5E97" w:rsidRPr="00F966B7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F966B7">
        <w:rPr>
          <w:rFonts w:ascii="Times New Roman" w:hAnsi="Times New Roman" w:cs="Times New Roman"/>
          <w:w w:val="90"/>
        </w:rPr>
        <w:t>работы</w:t>
      </w:r>
      <w:proofErr w:type="spellEnd"/>
      <w:proofErr w:type="gramEnd"/>
      <w:r w:rsidRPr="00F966B7">
        <w:rPr>
          <w:rFonts w:ascii="Times New Roman" w:hAnsi="Times New Roman" w:cs="Times New Roman"/>
          <w:w w:val="90"/>
        </w:rPr>
        <w:t>:</w:t>
      </w:r>
    </w:p>
    <w:p w:rsidR="00F97529" w:rsidRPr="00F966B7" w:rsidRDefault="00D64334" w:rsidP="00804D36">
      <w:pPr>
        <w:pStyle w:val="af5"/>
        <w:numPr>
          <w:ilvl w:val="0"/>
          <w:numId w:val="56"/>
        </w:numPr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  <w:lang w:val="ru-RU"/>
        </w:rPr>
        <w:t>в</w:t>
      </w:r>
      <w:proofErr w:type="spellStart"/>
      <w:r w:rsidR="00F97529" w:rsidRPr="00F966B7">
        <w:rPr>
          <w:rFonts w:ascii="Times New Roman" w:hAnsi="Times New Roman" w:cs="Times New Roman"/>
          <w:w w:val="90"/>
        </w:rPr>
        <w:t>ыполнение</w:t>
      </w:r>
      <w:proofErr w:type="spellEnd"/>
      <w:r w:rsidR="002B5E97" w:rsidRPr="00F966B7">
        <w:rPr>
          <w:rFonts w:ascii="Times New Roman" w:hAnsi="Times New Roman" w:cs="Times New Roman"/>
          <w:w w:val="90"/>
        </w:rPr>
        <w:t xml:space="preserve"> </w:t>
      </w:r>
      <w:proofErr w:type="spellStart"/>
      <w:r w:rsidR="00F97529" w:rsidRPr="00F966B7">
        <w:rPr>
          <w:rFonts w:ascii="Times New Roman" w:hAnsi="Times New Roman" w:cs="Times New Roman"/>
          <w:w w:val="90"/>
        </w:rPr>
        <w:t>домашнего</w:t>
      </w:r>
      <w:proofErr w:type="spellEnd"/>
      <w:r w:rsidR="002B5E97" w:rsidRPr="00F966B7">
        <w:rPr>
          <w:rFonts w:ascii="Times New Roman" w:hAnsi="Times New Roman" w:cs="Times New Roman"/>
          <w:w w:val="90"/>
        </w:rPr>
        <w:t xml:space="preserve"> </w:t>
      </w:r>
      <w:proofErr w:type="spellStart"/>
      <w:r w:rsidR="00F97529" w:rsidRPr="00F966B7">
        <w:rPr>
          <w:rFonts w:ascii="Times New Roman" w:hAnsi="Times New Roman" w:cs="Times New Roman"/>
          <w:w w:val="90"/>
        </w:rPr>
        <w:t>задания</w:t>
      </w:r>
      <w:proofErr w:type="spellEnd"/>
      <w:r w:rsidR="00F97529" w:rsidRPr="00F966B7">
        <w:rPr>
          <w:rFonts w:ascii="Times New Roman" w:hAnsi="Times New Roman" w:cs="Times New Roman"/>
          <w:w w:val="90"/>
        </w:rPr>
        <w:t>;</w:t>
      </w:r>
    </w:p>
    <w:p w:rsidR="00F97529" w:rsidRPr="00F966B7" w:rsidRDefault="00F966B7" w:rsidP="00804D36">
      <w:pPr>
        <w:pStyle w:val="af5"/>
        <w:numPr>
          <w:ilvl w:val="0"/>
          <w:numId w:val="20"/>
        </w:numPr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п</w:t>
      </w:r>
      <w:r w:rsidR="00F97529" w:rsidRPr="00F966B7">
        <w:rPr>
          <w:rFonts w:ascii="Times New Roman" w:hAnsi="Times New Roman" w:cs="Times New Roman"/>
          <w:w w:val="90"/>
        </w:rPr>
        <w:t>одготовка</w:t>
      </w:r>
      <w:r w:rsidR="002B5E97" w:rsidRPr="00F966B7">
        <w:rPr>
          <w:rFonts w:ascii="Times New Roman" w:hAnsi="Times New Roman" w:cs="Times New Roman"/>
          <w:w w:val="90"/>
        </w:rPr>
        <w:t xml:space="preserve"> </w:t>
      </w:r>
      <w:r w:rsidR="00F97529" w:rsidRPr="00F966B7">
        <w:rPr>
          <w:rFonts w:ascii="Times New Roman" w:hAnsi="Times New Roman" w:cs="Times New Roman"/>
          <w:w w:val="90"/>
        </w:rPr>
        <w:t>к</w:t>
      </w:r>
      <w:r w:rsidR="002B5E97" w:rsidRPr="00F966B7">
        <w:rPr>
          <w:rFonts w:ascii="Times New Roman" w:hAnsi="Times New Roman" w:cs="Times New Roman"/>
          <w:w w:val="90"/>
        </w:rPr>
        <w:t xml:space="preserve"> </w:t>
      </w:r>
      <w:r w:rsidR="00F97529" w:rsidRPr="00F966B7">
        <w:rPr>
          <w:rFonts w:ascii="Times New Roman" w:hAnsi="Times New Roman" w:cs="Times New Roman"/>
          <w:w w:val="90"/>
        </w:rPr>
        <w:t>концертным</w:t>
      </w:r>
      <w:r w:rsidR="002B5E97" w:rsidRPr="00F966B7">
        <w:rPr>
          <w:rFonts w:ascii="Times New Roman" w:hAnsi="Times New Roman" w:cs="Times New Roman"/>
          <w:w w:val="90"/>
        </w:rPr>
        <w:t xml:space="preserve"> </w:t>
      </w:r>
      <w:r w:rsidR="00F97529" w:rsidRPr="00F966B7">
        <w:rPr>
          <w:rFonts w:ascii="Times New Roman" w:hAnsi="Times New Roman" w:cs="Times New Roman"/>
          <w:w w:val="90"/>
        </w:rPr>
        <w:t>выступлениям;</w:t>
      </w:r>
    </w:p>
    <w:p w:rsidR="00F97529" w:rsidRPr="008E7C39" w:rsidRDefault="00F97529" w:rsidP="00804D36">
      <w:pPr>
        <w:pStyle w:val="af5"/>
        <w:numPr>
          <w:ilvl w:val="0"/>
          <w:numId w:val="20"/>
        </w:numPr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посещение</w:t>
      </w:r>
      <w:r w:rsidRPr="008E7C39">
        <w:rPr>
          <w:rFonts w:ascii="Times New Roman" w:hAnsi="Times New Roman" w:cs="Times New Roman"/>
          <w:w w:val="90"/>
          <w:lang w:val="ru-RU"/>
        </w:rPr>
        <w:tab/>
        <w:t>учреждений</w:t>
      </w:r>
      <w:r w:rsidRPr="008E7C39">
        <w:rPr>
          <w:rFonts w:ascii="Times New Roman" w:hAnsi="Times New Roman" w:cs="Times New Roman"/>
          <w:w w:val="90"/>
          <w:lang w:val="ru-RU"/>
        </w:rPr>
        <w:tab/>
        <w:t>культуры</w:t>
      </w:r>
      <w:r w:rsidR="002155F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ab/>
        <w:t>(филармоний,</w:t>
      </w:r>
      <w:r w:rsidRPr="008E7C39">
        <w:rPr>
          <w:rFonts w:ascii="Times New Roman" w:hAnsi="Times New Roman" w:cs="Times New Roman"/>
          <w:w w:val="90"/>
          <w:lang w:val="ru-RU"/>
        </w:rPr>
        <w:tab/>
        <w:t>театров,</w:t>
      </w:r>
      <w:r w:rsidR="00EC58B0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концертных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залов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др.);</w:t>
      </w:r>
    </w:p>
    <w:p w:rsidR="00F97529" w:rsidRPr="008E7C39" w:rsidRDefault="00F97529" w:rsidP="00804D36">
      <w:pPr>
        <w:pStyle w:val="af5"/>
        <w:numPr>
          <w:ilvl w:val="0"/>
          <w:numId w:val="20"/>
        </w:numPr>
        <w:kinsoku w:val="0"/>
        <w:overflowPunct w:val="0"/>
        <w:spacing w:after="240" w:line="276" w:lineRule="auto"/>
        <w:ind w:right="104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участие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обучающихся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концертах,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творческих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мероприятиях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культурно-просветительской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деятельности образовательного учреждения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др.</w:t>
      </w:r>
    </w:p>
    <w:p w:rsidR="00F97529" w:rsidRPr="008E7C39" w:rsidRDefault="00F97529" w:rsidP="00D64334">
      <w:pPr>
        <w:pStyle w:val="af5"/>
        <w:kinsoku w:val="0"/>
        <w:overflowPunct w:val="0"/>
        <w:spacing w:line="276" w:lineRule="auto"/>
        <w:ind w:left="100" w:right="104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Учебный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материал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распределяется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по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годам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обучения</w:t>
      </w:r>
      <w:r w:rsidR="00A17ED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–</w:t>
      </w:r>
      <w:r w:rsidR="00A17ED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классам.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Каждый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класс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имеет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свои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дидактические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задачи</w:t>
      </w:r>
      <w:proofErr w:type="gramEnd"/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объем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времени,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предусмотренный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для освоения учебного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материала.</w:t>
      </w:r>
    </w:p>
    <w:p w:rsidR="00F97529" w:rsidRPr="008E7C39" w:rsidRDefault="00F966B7" w:rsidP="000F15B2">
      <w:pPr>
        <w:pStyle w:val="af5"/>
        <w:kinsoku w:val="0"/>
        <w:overflowPunct w:val="0"/>
        <w:spacing w:line="360" w:lineRule="auto"/>
        <w:ind w:left="0" w:right="104"/>
        <w:jc w:val="center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b/>
          <w:i/>
          <w:w w:val="90"/>
          <w:lang w:val="ru-RU"/>
        </w:rPr>
        <w:lastRenderedPageBreak/>
        <w:t>2.</w:t>
      </w:r>
      <w:r w:rsidR="00F97529" w:rsidRPr="008E7C39">
        <w:rPr>
          <w:rFonts w:ascii="Times New Roman" w:hAnsi="Times New Roman" w:cs="Times New Roman"/>
          <w:b/>
          <w:i/>
          <w:w w:val="90"/>
          <w:lang w:val="ru-RU"/>
        </w:rPr>
        <w:t>Требования</w:t>
      </w:r>
      <w:r w:rsidR="002B5E97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b/>
          <w:i/>
          <w:w w:val="90"/>
          <w:lang w:val="ru-RU"/>
        </w:rPr>
        <w:t>по</w:t>
      </w:r>
      <w:r w:rsidR="002B5E97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b/>
          <w:i/>
          <w:w w:val="90"/>
          <w:lang w:val="ru-RU"/>
        </w:rPr>
        <w:t>годам</w:t>
      </w:r>
      <w:r w:rsidR="002B5E97" w:rsidRPr="008E7C39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b/>
          <w:i/>
          <w:w w:val="90"/>
          <w:lang w:val="ru-RU"/>
        </w:rPr>
        <w:t>обучения</w:t>
      </w:r>
    </w:p>
    <w:p w:rsidR="00F97529" w:rsidRPr="008E7C39" w:rsidRDefault="00F966B7" w:rsidP="00D64334">
      <w:pPr>
        <w:pStyle w:val="af5"/>
        <w:kinsoku w:val="0"/>
        <w:overflowPunct w:val="0"/>
        <w:spacing w:line="276" w:lineRule="auto"/>
        <w:ind w:left="100" w:right="104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В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ансамблевой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игре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так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же,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как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 в сольном исполнительстве,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требуются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о</w:t>
      </w:r>
      <w:r w:rsidR="00F97529" w:rsidRPr="008E7C39">
        <w:rPr>
          <w:rFonts w:ascii="Times New Roman" w:hAnsi="Times New Roman" w:cs="Times New Roman"/>
          <w:w w:val="90"/>
          <w:lang w:val="ru-RU"/>
        </w:rPr>
        <w:t>пределенные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музыкально-технические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навыки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владения</w:t>
      </w:r>
      <w:r w:rsidR="002B5E97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инструментом, навыки совместной игры, такие, как:</w:t>
      </w:r>
    </w:p>
    <w:p w:rsidR="00F97529" w:rsidRPr="00E51511" w:rsidRDefault="00E51511" w:rsidP="00804D36">
      <w:pPr>
        <w:pStyle w:val="af5"/>
        <w:numPr>
          <w:ilvl w:val="0"/>
          <w:numId w:val="57"/>
        </w:numPr>
        <w:kinsoku w:val="0"/>
        <w:overflowPunct w:val="0"/>
        <w:spacing w:line="276" w:lineRule="auto"/>
        <w:ind w:left="142" w:right="104" w:firstLine="709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="00205B22">
        <w:rPr>
          <w:rFonts w:ascii="Times New Roman" w:hAnsi="Times New Roman" w:cs="Times New Roman"/>
          <w:w w:val="90"/>
        </w:rPr>
        <w:t>c</w:t>
      </w:r>
      <w:r w:rsidR="00F97529" w:rsidRPr="00E51511">
        <w:rPr>
          <w:rFonts w:ascii="Times New Roman" w:hAnsi="Times New Roman" w:cs="Times New Roman"/>
          <w:w w:val="90"/>
          <w:lang w:val="ru-RU"/>
        </w:rPr>
        <w:t>формированный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комплекс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умений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навыков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в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области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коллективного творчества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-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ансамблевого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исполнительства,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позволяющий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демонстрировать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в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ансамблевой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игре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единство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исполнительских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намерений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реализацию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исполнительского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замысла;</w:t>
      </w:r>
    </w:p>
    <w:p w:rsidR="00F97529" w:rsidRPr="00E51511" w:rsidRDefault="00E51511" w:rsidP="00804D36">
      <w:pPr>
        <w:pStyle w:val="af5"/>
        <w:numPr>
          <w:ilvl w:val="0"/>
          <w:numId w:val="57"/>
        </w:numPr>
        <w:kinsoku w:val="0"/>
        <w:overflowPunct w:val="0"/>
        <w:spacing w:after="240" w:line="276" w:lineRule="auto"/>
        <w:ind w:left="142" w:right="104" w:firstLine="709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="00205B22" w:rsidRPr="00E51511">
        <w:rPr>
          <w:rFonts w:ascii="Times New Roman" w:hAnsi="Times New Roman" w:cs="Times New Roman"/>
          <w:w w:val="90"/>
          <w:lang w:val="ru-RU"/>
        </w:rPr>
        <w:t>н</w:t>
      </w:r>
      <w:r w:rsidR="00F97529" w:rsidRPr="00E51511">
        <w:rPr>
          <w:rFonts w:ascii="Times New Roman" w:hAnsi="Times New Roman" w:cs="Times New Roman"/>
          <w:w w:val="90"/>
          <w:lang w:val="ru-RU"/>
        </w:rPr>
        <w:t>авыки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по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решению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музыкально-исполнительских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задач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ансамблевого исполнительства,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обусловленных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художественным</w:t>
      </w:r>
      <w:r w:rsidR="002B5E97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содержанием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особенностями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формы,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жанра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и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стиля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музыкального</w:t>
      </w:r>
      <w:r w:rsidR="00751BD8" w:rsidRPr="00E51511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E51511">
        <w:rPr>
          <w:rFonts w:ascii="Times New Roman" w:hAnsi="Times New Roman" w:cs="Times New Roman"/>
          <w:w w:val="90"/>
          <w:lang w:val="ru-RU"/>
        </w:rPr>
        <w:t>произведения.</w:t>
      </w:r>
    </w:p>
    <w:p w:rsidR="00F97529" w:rsidRPr="008E7C39" w:rsidRDefault="00C84F6C" w:rsidP="00D64334">
      <w:pPr>
        <w:pStyle w:val="af5"/>
        <w:kinsoku w:val="0"/>
        <w:overflowPunct w:val="0"/>
        <w:spacing w:line="276" w:lineRule="auto"/>
        <w:ind w:left="100" w:right="104" w:firstLine="708"/>
        <w:jc w:val="both"/>
        <w:rPr>
          <w:sz w:val="20"/>
          <w:szCs w:val="2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F97529" w:rsidRPr="008E7C39" w:rsidRDefault="00F97529" w:rsidP="00F97529">
      <w:pPr>
        <w:kinsoku w:val="0"/>
        <w:overflowPunct w:val="0"/>
        <w:spacing w:before="11" w:line="280" w:lineRule="exact"/>
        <w:rPr>
          <w:sz w:val="28"/>
          <w:szCs w:val="28"/>
          <w:lang w:val="ru-RU"/>
        </w:rPr>
      </w:pPr>
    </w:p>
    <w:p w:rsidR="00292F6F" w:rsidRPr="00292F6F" w:rsidRDefault="00292F6F" w:rsidP="00292F6F">
      <w:pPr>
        <w:pStyle w:val="ac"/>
        <w:spacing w:after="240" w:line="276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292F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Второй класс    (1 год  обучения)</w:t>
      </w:r>
    </w:p>
    <w:p w:rsidR="00292F6F" w:rsidRPr="00292F6F" w:rsidRDefault="00292F6F" w:rsidP="00292F6F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292F6F">
        <w:rPr>
          <w:rFonts w:ascii="Times New Roman" w:hAnsi="Times New Roman" w:cs="Times New Roman"/>
          <w:bCs/>
          <w:lang w:val="ru-RU"/>
        </w:rPr>
        <w:t>Ансамбль 1</w:t>
      </w:r>
      <w:r w:rsidRPr="00292F6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92F6F">
        <w:rPr>
          <w:rFonts w:ascii="Times New Roman" w:hAnsi="Times New Roman" w:cs="Times New Roman"/>
          <w:lang w:val="ru-RU"/>
        </w:rPr>
        <w:t>час в неделю</w:t>
      </w:r>
    </w:p>
    <w:p w:rsidR="00292F6F" w:rsidRPr="00292F6F" w:rsidRDefault="00292F6F" w:rsidP="00292F6F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292F6F">
        <w:rPr>
          <w:rFonts w:ascii="Times New Roman" w:hAnsi="Times New Roman" w:cs="Times New Roman"/>
          <w:lang w:val="ru-RU"/>
        </w:rPr>
        <w:t>Самостоятельная работа  не менее 1 часа в неделю</w:t>
      </w:r>
    </w:p>
    <w:p w:rsidR="00292F6F" w:rsidRDefault="00292F6F" w:rsidP="00292F6F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proofErr w:type="spellStart"/>
      <w:r w:rsidRPr="00292F6F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</w:t>
      </w:r>
      <w:proofErr w:type="spellEnd"/>
      <w:r w:rsidRPr="00292F6F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292F6F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план</w:t>
      </w:r>
      <w:proofErr w:type="spellEnd"/>
      <w:r w:rsidRPr="00292F6F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:</w:t>
      </w:r>
    </w:p>
    <w:p w:rsidR="00292F6F" w:rsidRPr="00292F6F" w:rsidRDefault="00292F6F" w:rsidP="00292F6F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292F6F" w:rsidRPr="00F540D2" w:rsidTr="008E7C39">
        <w:tc>
          <w:tcPr>
            <w:tcW w:w="784" w:type="dxa"/>
          </w:tcPr>
          <w:p w:rsidR="00292F6F" w:rsidRPr="00F540D2" w:rsidRDefault="00292F6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292F6F" w:rsidRPr="00F540D2" w:rsidRDefault="00822CC8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292F6F"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292F6F" w:rsidRPr="00F540D2" w:rsidRDefault="00292F6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292F6F" w:rsidRPr="00F540D2" w:rsidRDefault="00292F6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292F6F" w:rsidRPr="00F540D2" w:rsidRDefault="00292F6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292F6F" w:rsidRPr="00F540D2" w:rsidTr="008E7C39">
        <w:tc>
          <w:tcPr>
            <w:tcW w:w="784" w:type="dxa"/>
          </w:tcPr>
          <w:p w:rsidR="00292F6F" w:rsidRPr="00F540D2" w:rsidRDefault="00292F6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292F6F" w:rsidRPr="00292F6F" w:rsidRDefault="00292F6F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Беседы  о  музыке, ансамблях, инструментах, состав  различных  ансамблей</w:t>
            </w:r>
          </w:p>
        </w:tc>
        <w:tc>
          <w:tcPr>
            <w:tcW w:w="1134" w:type="dxa"/>
          </w:tcPr>
          <w:p w:rsidR="00292F6F" w:rsidRPr="00292F6F" w:rsidRDefault="00292F6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292F6F" w:rsidRPr="00F540D2" w:rsidRDefault="00292F6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3</w:t>
            </w:r>
          </w:p>
        </w:tc>
        <w:tc>
          <w:tcPr>
            <w:tcW w:w="1732" w:type="dxa"/>
          </w:tcPr>
          <w:p w:rsidR="00292F6F" w:rsidRPr="00292F6F" w:rsidRDefault="00292F6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92F6F" w:rsidRPr="00292F6F" w:rsidTr="008E7C39">
        <w:tc>
          <w:tcPr>
            <w:tcW w:w="784" w:type="dxa"/>
          </w:tcPr>
          <w:p w:rsidR="00292F6F" w:rsidRPr="00292F6F" w:rsidRDefault="00292F6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292F6F" w:rsidRPr="00292F6F" w:rsidRDefault="00292F6F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Изучение  музыкальных  понятий, терминов: </w:t>
            </w:r>
            <w:proofErr w:type="spellStart"/>
            <w:r>
              <w:rPr>
                <w:rFonts w:ascii="Times New Roman" w:hAnsi="Times New Roman"/>
                <w:lang w:val="ru-RU"/>
              </w:rPr>
              <w:t>ауфтакт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 w:rsidR="00A8735F">
              <w:rPr>
                <w:rFonts w:ascii="Times New Roman" w:hAnsi="Times New Roman"/>
                <w:lang w:val="ru-RU"/>
              </w:rPr>
              <w:t xml:space="preserve"> </w:t>
            </w:r>
            <w:r w:rsidR="005F60F2">
              <w:rPr>
                <w:rFonts w:ascii="Times New Roman" w:hAnsi="Times New Roman"/>
                <w:lang w:val="ru-RU"/>
              </w:rPr>
              <w:t xml:space="preserve">мелодия, интонация, фраза, пауза, аппликатура, </w:t>
            </w:r>
            <w:r w:rsidR="000F15B2">
              <w:rPr>
                <w:rFonts w:ascii="Times New Roman" w:hAnsi="Times New Roman"/>
                <w:lang w:val="ru-RU"/>
              </w:rPr>
              <w:t>аккомпанемент, характер  музыки</w:t>
            </w:r>
            <w:proofErr w:type="gramEnd"/>
          </w:p>
        </w:tc>
        <w:tc>
          <w:tcPr>
            <w:tcW w:w="1134" w:type="dxa"/>
          </w:tcPr>
          <w:p w:rsidR="00292F6F" w:rsidRPr="00292F6F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292F6F" w:rsidRPr="00292F6F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2" w:type="dxa"/>
          </w:tcPr>
          <w:p w:rsidR="00292F6F" w:rsidRPr="00292F6F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92F6F" w:rsidRPr="00292F6F" w:rsidTr="008E7C39">
        <w:tc>
          <w:tcPr>
            <w:tcW w:w="784" w:type="dxa"/>
          </w:tcPr>
          <w:p w:rsidR="00292F6F" w:rsidRPr="000F15B2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292F6F" w:rsidRPr="00292F6F" w:rsidRDefault="000F15B2" w:rsidP="008E7C39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 несложных  мелодий  с  листа, работа  над  текстом  в  унисон, в  ансамбле  с  различными  группами  инструментов</w:t>
            </w:r>
          </w:p>
        </w:tc>
        <w:tc>
          <w:tcPr>
            <w:tcW w:w="1134" w:type="dxa"/>
          </w:tcPr>
          <w:p w:rsidR="00292F6F" w:rsidRPr="00292F6F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43" w:type="dxa"/>
          </w:tcPr>
          <w:p w:rsidR="00292F6F" w:rsidRPr="00292F6F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32" w:type="dxa"/>
          </w:tcPr>
          <w:p w:rsidR="00292F6F" w:rsidRPr="00292F6F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292F6F" w:rsidRPr="000F15B2" w:rsidTr="008E7C39">
        <w:tc>
          <w:tcPr>
            <w:tcW w:w="784" w:type="dxa"/>
          </w:tcPr>
          <w:p w:rsidR="00292F6F" w:rsidRPr="000F15B2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002" w:type="dxa"/>
          </w:tcPr>
          <w:p w:rsidR="00292F6F" w:rsidRPr="000F15B2" w:rsidRDefault="000F15B2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 навыков  ансамблевой  игры, работа  над  репертуаром</w:t>
            </w:r>
          </w:p>
        </w:tc>
        <w:tc>
          <w:tcPr>
            <w:tcW w:w="1134" w:type="dxa"/>
          </w:tcPr>
          <w:p w:rsidR="00292F6F" w:rsidRPr="000F15B2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43" w:type="dxa"/>
          </w:tcPr>
          <w:p w:rsidR="00292F6F" w:rsidRPr="000F15B2" w:rsidRDefault="000F15B2" w:rsidP="000F15B2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 xml:space="preserve">-  </w:t>
            </w: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32" w:type="dxa"/>
          </w:tcPr>
          <w:p w:rsidR="00292F6F" w:rsidRPr="000F15B2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292F6F" w:rsidRPr="000F15B2" w:rsidTr="008E7C39">
        <w:tc>
          <w:tcPr>
            <w:tcW w:w="784" w:type="dxa"/>
          </w:tcPr>
          <w:p w:rsidR="00292F6F" w:rsidRPr="000F15B2" w:rsidRDefault="00292F6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292F6F" w:rsidRPr="000F15B2" w:rsidRDefault="000F15B2" w:rsidP="000F15B2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292F6F" w:rsidRPr="000F15B2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3" w:type="dxa"/>
          </w:tcPr>
          <w:p w:rsidR="00292F6F" w:rsidRPr="000F15B2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32" w:type="dxa"/>
          </w:tcPr>
          <w:p w:rsidR="00292F6F" w:rsidRPr="000F15B2" w:rsidRDefault="000F15B2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</w:tbl>
    <w:p w:rsidR="00292F6F" w:rsidRPr="00292F6F" w:rsidRDefault="00292F6F" w:rsidP="00292F6F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</w:p>
    <w:p w:rsidR="00F97529" w:rsidRPr="00280458" w:rsidRDefault="00D2382C" w:rsidP="00280458">
      <w:pPr>
        <w:pStyle w:val="af5"/>
        <w:tabs>
          <w:tab w:val="left" w:pos="2099"/>
        </w:tabs>
        <w:kinsoku w:val="0"/>
        <w:overflowPunct w:val="0"/>
        <w:spacing w:line="276" w:lineRule="auto"/>
        <w:ind w:right="201"/>
        <w:jc w:val="both"/>
        <w:rPr>
          <w:rFonts w:ascii="Times New Roman" w:hAnsi="Times New Roman" w:cs="Times New Roman"/>
          <w:b/>
          <w:w w:val="95"/>
          <w:lang w:val="ru-RU"/>
        </w:rPr>
      </w:pPr>
      <w:r w:rsidRPr="000F15B2">
        <w:rPr>
          <w:rFonts w:ascii="Times New Roman" w:hAnsi="Times New Roman" w:cs="Times New Roman"/>
          <w:b/>
          <w:spacing w:val="1"/>
          <w:w w:val="95"/>
          <w:lang w:val="ru-RU"/>
        </w:rPr>
        <w:t xml:space="preserve">          </w:t>
      </w:r>
      <w:r w:rsidR="002F501E" w:rsidRPr="00C32758">
        <w:rPr>
          <w:rFonts w:ascii="Times New Roman" w:hAnsi="Times New Roman" w:cs="Times New Roman"/>
          <w:w w:val="90"/>
          <w:lang w:val="ru-RU"/>
        </w:rPr>
        <w:t>Историческая сп</w:t>
      </w:r>
      <w:r w:rsidR="00C32758">
        <w:rPr>
          <w:rFonts w:ascii="Times New Roman" w:hAnsi="Times New Roman" w:cs="Times New Roman"/>
          <w:w w:val="90"/>
          <w:lang w:val="ru-RU"/>
        </w:rPr>
        <w:t xml:space="preserve">равка об ансамблях русских  народных  инструментов. </w:t>
      </w:r>
      <w:proofErr w:type="gramStart"/>
      <w:r w:rsidR="002F501E" w:rsidRPr="00C32758">
        <w:rPr>
          <w:rFonts w:ascii="Times New Roman" w:hAnsi="Times New Roman" w:cs="Times New Roman"/>
          <w:w w:val="90"/>
          <w:lang w:val="ru-RU"/>
        </w:rPr>
        <w:t>Формирование состава ансамбля (подбор учащихся, близко стоящих друг к другу по характеру, вкусам, интересам, уровню развития и по степени овладения инструментом.</w:t>
      </w:r>
      <w:proofErr w:type="gramEnd"/>
    </w:p>
    <w:p w:rsidR="002F501E" w:rsidRPr="008E7C39" w:rsidRDefault="002F501E" w:rsidP="00C32758">
      <w:pPr>
        <w:pStyle w:val="af5"/>
        <w:kinsoku w:val="0"/>
        <w:overflowPunct w:val="0"/>
        <w:spacing w:line="276" w:lineRule="auto"/>
        <w:ind w:left="100" w:right="104" w:firstLine="708"/>
        <w:jc w:val="both"/>
        <w:rPr>
          <w:rFonts w:ascii="Times New Roman" w:hAnsi="Times New Roman" w:cs="Times New Roman"/>
          <w:w w:val="90"/>
          <w:lang w:val="ru-RU"/>
        </w:rPr>
      </w:pP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Развитие первоначальных исполнительских навыков игры в ансамбле: «солирование» -  когда нужно ярче выделить свою партию и «аккомпанирование» - умение отойти на второй план ради единого целого: игра простейших ансамблей совместно с педагогом, добиваясь при этом одинаковых ощущений характера и темпа произведений; развитие умений учащегося передать в пьесе замысел композитора за счёт средств музыкальной выразительности (штрихов, динамики).</w:t>
      </w:r>
      <w:proofErr w:type="gramEnd"/>
    </w:p>
    <w:p w:rsidR="00693A97" w:rsidRPr="008E7C39" w:rsidRDefault="002155F9" w:rsidP="00C32758">
      <w:pPr>
        <w:pStyle w:val="af5"/>
        <w:kinsoku w:val="0"/>
        <w:overflowPunct w:val="0"/>
        <w:spacing w:line="276" w:lineRule="auto"/>
        <w:ind w:left="100" w:right="104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За год ученики должны пройти 4-5 ансамблей</w:t>
      </w:r>
      <w:r w:rsidR="00693A97" w:rsidRPr="008E7C39">
        <w:rPr>
          <w:rFonts w:ascii="Times New Roman" w:hAnsi="Times New Roman" w:cs="Times New Roman"/>
          <w:w w:val="90"/>
          <w:lang w:val="ru-RU"/>
        </w:rPr>
        <w:t xml:space="preserve">. В конце </w:t>
      </w:r>
      <w:r w:rsidR="002F501E" w:rsidRPr="008E7C39">
        <w:rPr>
          <w:rFonts w:ascii="Times New Roman" w:hAnsi="Times New Roman" w:cs="Times New Roman"/>
          <w:w w:val="90"/>
          <w:lang w:val="ru-RU"/>
        </w:rPr>
        <w:t xml:space="preserve"> каждого </w:t>
      </w:r>
      <w:r w:rsidR="00693A97" w:rsidRPr="008E7C39">
        <w:rPr>
          <w:rFonts w:ascii="Times New Roman" w:hAnsi="Times New Roman" w:cs="Times New Roman"/>
          <w:w w:val="90"/>
          <w:lang w:val="ru-RU"/>
        </w:rPr>
        <w:t xml:space="preserve">учебного </w:t>
      </w:r>
      <w:r w:rsidR="002F501E" w:rsidRPr="008E7C39">
        <w:rPr>
          <w:rFonts w:ascii="Times New Roman" w:hAnsi="Times New Roman" w:cs="Times New Roman"/>
          <w:w w:val="90"/>
          <w:lang w:val="ru-RU"/>
        </w:rPr>
        <w:t xml:space="preserve">полугодия </w:t>
      </w:r>
      <w:r w:rsidR="00256856" w:rsidRPr="008E7C39">
        <w:rPr>
          <w:rFonts w:ascii="Times New Roman" w:hAnsi="Times New Roman" w:cs="Times New Roman"/>
          <w:w w:val="90"/>
          <w:lang w:val="ru-RU"/>
        </w:rPr>
        <w:t xml:space="preserve">обучающиеся сдают зачёт из </w:t>
      </w:r>
      <w:r w:rsidR="00693A97" w:rsidRPr="008E7C39">
        <w:rPr>
          <w:rFonts w:ascii="Times New Roman" w:hAnsi="Times New Roman" w:cs="Times New Roman"/>
          <w:w w:val="90"/>
          <w:lang w:val="ru-RU"/>
        </w:rPr>
        <w:t>2 произведений. Зачётом может считаться выступление на классном вечере, концерте или академическом вечере.</w:t>
      </w:r>
    </w:p>
    <w:p w:rsidR="00693A97" w:rsidRPr="008E7C39" w:rsidRDefault="00693A97" w:rsidP="00F966B7">
      <w:pPr>
        <w:pStyle w:val="af5"/>
        <w:kinsoku w:val="0"/>
        <w:overflowPunct w:val="0"/>
        <w:spacing w:line="360" w:lineRule="auto"/>
        <w:ind w:left="100" w:right="104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F97529" w:rsidRPr="00C32758" w:rsidRDefault="00F97529" w:rsidP="00C32758">
      <w:pPr>
        <w:pStyle w:val="af5"/>
        <w:kinsoku w:val="0"/>
        <w:overflowPunct w:val="0"/>
        <w:spacing w:after="240" w:line="276" w:lineRule="auto"/>
        <w:ind w:left="100" w:right="104" w:firstLine="42"/>
        <w:jc w:val="both"/>
        <w:rPr>
          <w:rFonts w:ascii="Times New Roman" w:hAnsi="Times New Roman" w:cs="Times New Roman"/>
          <w:b/>
          <w:w w:val="90"/>
          <w:lang w:val="ru-RU"/>
        </w:rPr>
      </w:pPr>
      <w:r w:rsidRPr="00C32758">
        <w:rPr>
          <w:rFonts w:ascii="Times New Roman" w:hAnsi="Times New Roman" w:cs="Times New Roman"/>
          <w:b/>
          <w:w w:val="90"/>
          <w:lang w:val="ru-RU"/>
        </w:rPr>
        <w:t>Примерный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перечень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музыкальных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произведений,</w:t>
      </w:r>
      <w:r w:rsidR="00A41043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C32758">
        <w:rPr>
          <w:rFonts w:ascii="Times New Roman" w:hAnsi="Times New Roman" w:cs="Times New Roman"/>
          <w:b/>
          <w:w w:val="90"/>
          <w:lang w:val="ru-RU"/>
        </w:rPr>
        <w:t>рекомендуемых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для</w:t>
      </w:r>
      <w:r w:rsidR="00D2382C" w:rsidRPr="00C32758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C32758">
        <w:rPr>
          <w:rFonts w:ascii="Times New Roman" w:hAnsi="Times New Roman" w:cs="Times New Roman"/>
          <w:b/>
          <w:w w:val="90"/>
          <w:lang w:val="ru-RU"/>
        </w:rPr>
        <w:t>исполнения</w:t>
      </w:r>
      <w:r w:rsidR="00693A97" w:rsidRPr="00C32758">
        <w:rPr>
          <w:rFonts w:ascii="Times New Roman" w:hAnsi="Times New Roman" w:cs="Times New Roman"/>
          <w:b/>
          <w:w w:val="90"/>
          <w:lang w:val="ru-RU"/>
        </w:rPr>
        <w:t>:</w:t>
      </w:r>
      <w:r w:rsidR="006149D3" w:rsidRPr="00C32758">
        <w:rPr>
          <w:rFonts w:ascii="Times New Roman" w:hAnsi="Times New Roman" w:cs="Times New Roman"/>
          <w:b/>
          <w:w w:val="90"/>
          <w:lang w:val="ru-RU"/>
        </w:rPr>
        <w:tab/>
      </w:r>
    </w:p>
    <w:p w:rsidR="006149D3" w:rsidRPr="00F966B7" w:rsidRDefault="006149D3" w:rsidP="00C32758">
      <w:pPr>
        <w:pStyle w:val="af5"/>
        <w:kinsoku w:val="0"/>
        <w:overflowPunct w:val="0"/>
        <w:spacing w:after="240" w:line="276" w:lineRule="auto"/>
        <w:ind w:left="100" w:right="104" w:firstLine="708"/>
        <w:jc w:val="both"/>
        <w:rPr>
          <w:rFonts w:ascii="Times New Roman" w:hAnsi="Times New Roman" w:cs="Times New Roman"/>
          <w:w w:val="90"/>
        </w:rPr>
      </w:pPr>
      <w:proofErr w:type="spellStart"/>
      <w:r w:rsidRPr="00F966B7">
        <w:rPr>
          <w:rFonts w:ascii="Times New Roman" w:hAnsi="Times New Roman" w:cs="Times New Roman"/>
          <w:b/>
          <w:i/>
          <w:w w:val="90"/>
        </w:rPr>
        <w:t>Пьесы</w:t>
      </w:r>
      <w:proofErr w:type="spellEnd"/>
      <w:r w:rsidRPr="00F966B7">
        <w:rPr>
          <w:rFonts w:ascii="Times New Roman" w:hAnsi="Times New Roman" w:cs="Times New Roman"/>
          <w:b/>
          <w:i/>
          <w:w w:val="90"/>
        </w:rPr>
        <w:t xml:space="preserve"> </w:t>
      </w:r>
      <w:proofErr w:type="spellStart"/>
      <w:r w:rsidRPr="00F966B7">
        <w:rPr>
          <w:rFonts w:ascii="Times New Roman" w:hAnsi="Times New Roman" w:cs="Times New Roman"/>
          <w:b/>
          <w:i/>
          <w:w w:val="90"/>
        </w:rPr>
        <w:t>для</w:t>
      </w:r>
      <w:proofErr w:type="spellEnd"/>
      <w:r w:rsidRPr="00F966B7">
        <w:rPr>
          <w:rFonts w:ascii="Times New Roman" w:hAnsi="Times New Roman" w:cs="Times New Roman"/>
          <w:b/>
          <w:i/>
          <w:w w:val="90"/>
        </w:rPr>
        <w:t xml:space="preserve"> </w:t>
      </w:r>
      <w:proofErr w:type="spellStart"/>
      <w:r w:rsidRPr="00F966B7">
        <w:rPr>
          <w:rFonts w:ascii="Times New Roman" w:hAnsi="Times New Roman" w:cs="Times New Roman"/>
          <w:b/>
          <w:i/>
          <w:w w:val="90"/>
        </w:rPr>
        <w:t>дуэта</w:t>
      </w:r>
      <w:proofErr w:type="spellEnd"/>
      <w:r w:rsidRPr="00F966B7">
        <w:rPr>
          <w:rFonts w:ascii="Times New Roman" w:hAnsi="Times New Roman" w:cs="Times New Roman"/>
          <w:b/>
          <w:i/>
          <w:w w:val="90"/>
        </w:rPr>
        <w:t xml:space="preserve"> </w:t>
      </w:r>
      <w:proofErr w:type="spellStart"/>
      <w:r w:rsidRPr="00F966B7">
        <w:rPr>
          <w:rFonts w:ascii="Times New Roman" w:hAnsi="Times New Roman" w:cs="Times New Roman"/>
          <w:b/>
          <w:i/>
          <w:w w:val="90"/>
        </w:rPr>
        <w:t>домр</w:t>
      </w:r>
      <w:proofErr w:type="spellEnd"/>
      <w:r w:rsidRPr="00F966B7">
        <w:rPr>
          <w:rFonts w:ascii="Times New Roman" w:hAnsi="Times New Roman" w:cs="Times New Roman"/>
          <w:b/>
          <w:i/>
          <w:w w:val="90"/>
        </w:rPr>
        <w:t>:</w:t>
      </w:r>
      <w:r w:rsidRPr="00F966B7">
        <w:rPr>
          <w:rFonts w:ascii="Times New Roman" w:hAnsi="Times New Roman" w:cs="Times New Roman"/>
          <w:w w:val="90"/>
        </w:rPr>
        <w:t xml:space="preserve"> 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proofErr w:type="spellStart"/>
      <w:r w:rsidRPr="00736CC0">
        <w:rPr>
          <w:rFonts w:ascii="Times New Roman" w:hAnsi="Times New Roman" w:cs="Times New Roman"/>
          <w:w w:val="95"/>
        </w:rPr>
        <w:t>Бейер</w:t>
      </w:r>
      <w:proofErr w:type="spellEnd"/>
      <w:r w:rsidRPr="00736CC0">
        <w:rPr>
          <w:rFonts w:ascii="Times New Roman" w:hAnsi="Times New Roman" w:cs="Times New Roman"/>
          <w:w w:val="95"/>
        </w:rPr>
        <w:t xml:space="preserve"> Ф. «Быстрый ручеёк».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736CC0">
        <w:rPr>
          <w:rFonts w:ascii="Times New Roman" w:hAnsi="Times New Roman" w:cs="Times New Roman"/>
          <w:w w:val="95"/>
        </w:rPr>
        <w:t>Беркович. И.  «Колядка».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736CC0">
        <w:rPr>
          <w:rFonts w:ascii="Times New Roman" w:hAnsi="Times New Roman" w:cs="Times New Roman"/>
          <w:w w:val="95"/>
        </w:rPr>
        <w:t>Бетховен Л. «Прекрасный цветок».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«Веселые гуси» - Украинская народная песня. </w:t>
      </w:r>
      <w:proofErr w:type="spellStart"/>
      <w:r w:rsidRPr="00736CC0">
        <w:rPr>
          <w:rFonts w:ascii="Times New Roman" w:hAnsi="Times New Roman" w:cs="Times New Roman"/>
          <w:w w:val="95"/>
        </w:rPr>
        <w:t>Обр</w:t>
      </w:r>
      <w:proofErr w:type="spellEnd"/>
      <w:r>
        <w:rPr>
          <w:rFonts w:ascii="Times New Roman" w:hAnsi="Times New Roman" w:cs="Times New Roman"/>
          <w:w w:val="95"/>
        </w:rPr>
        <w:t xml:space="preserve">. </w:t>
      </w:r>
      <w:r w:rsidRPr="00736CC0">
        <w:rPr>
          <w:rFonts w:ascii="Times New Roman" w:hAnsi="Times New Roman" w:cs="Times New Roman"/>
          <w:w w:val="95"/>
        </w:rPr>
        <w:t xml:space="preserve">М </w:t>
      </w:r>
      <w:proofErr w:type="spellStart"/>
      <w:r w:rsidRPr="00736CC0">
        <w:rPr>
          <w:rFonts w:ascii="Times New Roman" w:hAnsi="Times New Roman" w:cs="Times New Roman"/>
          <w:w w:val="95"/>
        </w:rPr>
        <w:t>Красева</w:t>
      </w:r>
      <w:proofErr w:type="spellEnd"/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736CC0">
        <w:rPr>
          <w:rFonts w:ascii="Times New Roman" w:hAnsi="Times New Roman" w:cs="Times New Roman"/>
          <w:w w:val="95"/>
        </w:rPr>
        <w:t>Гайдн. И.  «Песенка».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proofErr w:type="spellStart"/>
      <w:r w:rsidRPr="00736CC0">
        <w:rPr>
          <w:rFonts w:ascii="Times New Roman" w:hAnsi="Times New Roman" w:cs="Times New Roman"/>
          <w:w w:val="95"/>
        </w:rPr>
        <w:t>Гретри</w:t>
      </w:r>
      <w:proofErr w:type="spellEnd"/>
      <w:r w:rsidRPr="00736CC0">
        <w:rPr>
          <w:rFonts w:ascii="Times New Roman" w:hAnsi="Times New Roman" w:cs="Times New Roman"/>
          <w:w w:val="95"/>
        </w:rPr>
        <w:t xml:space="preserve"> А.«</w:t>
      </w:r>
      <w:proofErr w:type="spellStart"/>
      <w:r w:rsidRPr="00736CC0">
        <w:rPr>
          <w:rFonts w:ascii="Times New Roman" w:hAnsi="Times New Roman" w:cs="Times New Roman"/>
          <w:w w:val="95"/>
        </w:rPr>
        <w:t>Кукушка</w:t>
      </w:r>
      <w:proofErr w:type="spellEnd"/>
      <w:r w:rsidRPr="00736CC0">
        <w:rPr>
          <w:rFonts w:ascii="Times New Roman" w:hAnsi="Times New Roman" w:cs="Times New Roman"/>
          <w:w w:val="95"/>
        </w:rPr>
        <w:t>»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proofErr w:type="spellStart"/>
      <w:r w:rsidRPr="00736CC0">
        <w:rPr>
          <w:rFonts w:ascii="Times New Roman" w:hAnsi="Times New Roman" w:cs="Times New Roman"/>
          <w:w w:val="95"/>
        </w:rPr>
        <w:t>Лат.н.п</w:t>
      </w:r>
      <w:proofErr w:type="spellEnd"/>
      <w:r w:rsidRPr="00736CC0">
        <w:rPr>
          <w:rFonts w:ascii="Times New Roman" w:hAnsi="Times New Roman" w:cs="Times New Roman"/>
          <w:w w:val="95"/>
        </w:rPr>
        <w:t>. «Петушок».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736CC0">
        <w:rPr>
          <w:rFonts w:ascii="Times New Roman" w:hAnsi="Times New Roman" w:cs="Times New Roman"/>
          <w:w w:val="95"/>
        </w:rPr>
        <w:t>Маляров В. «Мультики».</w:t>
      </w:r>
    </w:p>
    <w:p w:rsidR="006149D3" w:rsidRPr="00736CC0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736CC0">
        <w:rPr>
          <w:rFonts w:ascii="Times New Roman" w:hAnsi="Times New Roman" w:cs="Times New Roman"/>
          <w:w w:val="95"/>
        </w:rPr>
        <w:t>Маляров В. «Светлячки»</w:t>
      </w:r>
    </w:p>
    <w:p w:rsidR="006149D3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736CC0">
        <w:rPr>
          <w:rFonts w:ascii="Times New Roman" w:hAnsi="Times New Roman" w:cs="Times New Roman"/>
          <w:w w:val="95"/>
        </w:rPr>
        <w:t>Маляров В. «Хрустальный замок»</w:t>
      </w:r>
    </w:p>
    <w:p w:rsidR="006149D3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Мусоргский М.«Поздно вечером сидела». </w:t>
      </w:r>
      <w:proofErr w:type="spellStart"/>
      <w:r w:rsidRPr="00736CC0">
        <w:rPr>
          <w:rFonts w:ascii="Times New Roman" w:hAnsi="Times New Roman" w:cs="Times New Roman"/>
          <w:w w:val="95"/>
        </w:rPr>
        <w:t>Хор</w:t>
      </w:r>
      <w:proofErr w:type="spellEnd"/>
      <w:r w:rsidRPr="00736CC0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36CC0">
        <w:rPr>
          <w:rFonts w:ascii="Times New Roman" w:hAnsi="Times New Roman" w:cs="Times New Roman"/>
          <w:w w:val="95"/>
        </w:rPr>
        <w:t>из</w:t>
      </w:r>
      <w:proofErr w:type="spellEnd"/>
      <w:r w:rsidRPr="00736CC0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736CC0">
        <w:rPr>
          <w:rFonts w:ascii="Times New Roman" w:hAnsi="Times New Roman" w:cs="Times New Roman"/>
          <w:w w:val="95"/>
        </w:rPr>
        <w:t>оперы</w:t>
      </w:r>
      <w:proofErr w:type="spellEnd"/>
      <w:r w:rsidRPr="00736CC0"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«</w:t>
      </w:r>
      <w:proofErr w:type="spellStart"/>
      <w:r w:rsidRPr="00736CC0">
        <w:rPr>
          <w:rFonts w:ascii="Times New Roman" w:hAnsi="Times New Roman" w:cs="Times New Roman"/>
          <w:w w:val="95"/>
        </w:rPr>
        <w:t>Хованщина</w:t>
      </w:r>
      <w:proofErr w:type="spellEnd"/>
      <w:r>
        <w:rPr>
          <w:rFonts w:ascii="Times New Roman" w:hAnsi="Times New Roman" w:cs="Times New Roman"/>
          <w:w w:val="95"/>
        </w:rPr>
        <w:t>»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Р.н.п. «Ах ты, берёза».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Р.н.п. «В тёмном лесе».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Р.н.п. «Как в лесу, лесу, лесочке»</w:t>
      </w:r>
    </w:p>
    <w:p w:rsidR="006149D3" w:rsidRPr="007D4B6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Р.н.п. «Маки,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маковочки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» обр. </w:t>
      </w:r>
      <w:r>
        <w:rPr>
          <w:rFonts w:ascii="Times New Roman" w:hAnsi="Times New Roman" w:cs="Times New Roman"/>
          <w:w w:val="95"/>
        </w:rPr>
        <w:t>А. Гречанинова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Р.н.п. «Молодец коня поил».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Р.н.п. «На зелёном лугу».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Р.н.п. «Посеяли 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девки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 xml:space="preserve"> лён».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Р.н.п. «Я с комариком плясала».</w:t>
      </w:r>
    </w:p>
    <w:p w:rsidR="006149D3" w:rsidRPr="008E7C39" w:rsidRDefault="006149D3" w:rsidP="00804D36">
      <w:pPr>
        <w:pStyle w:val="af5"/>
        <w:numPr>
          <w:ilvl w:val="0"/>
          <w:numId w:val="42"/>
        </w:numPr>
        <w:tabs>
          <w:tab w:val="left" w:pos="0"/>
          <w:tab w:val="left" w:pos="567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Римский–Корсаков Н.«Проводы зимы» из опер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ы«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Снегурочка»</w:t>
      </w:r>
    </w:p>
    <w:p w:rsidR="00F97529" w:rsidRPr="008E7C39" w:rsidRDefault="00F97529" w:rsidP="00B75DA0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C32758" w:rsidRDefault="00C32758" w:rsidP="00C32758">
      <w:pPr>
        <w:kinsoku w:val="0"/>
        <w:overflowPunct w:val="0"/>
        <w:spacing w:before="9" w:after="240" w:line="240" w:lineRule="exact"/>
        <w:rPr>
          <w:rFonts w:ascii="Times New Roman" w:hAnsi="Times New Roman"/>
          <w:b/>
          <w:i/>
          <w:w w:val="90"/>
          <w:sz w:val="28"/>
          <w:szCs w:val="28"/>
          <w:lang w:val="ru-RU"/>
        </w:rPr>
      </w:pPr>
    </w:p>
    <w:p w:rsidR="00C32758" w:rsidRDefault="00C32758" w:rsidP="00C32758">
      <w:pPr>
        <w:kinsoku w:val="0"/>
        <w:overflowPunct w:val="0"/>
        <w:spacing w:before="9" w:after="240" w:line="240" w:lineRule="exact"/>
        <w:rPr>
          <w:rFonts w:ascii="Times New Roman" w:hAnsi="Times New Roman"/>
          <w:b/>
          <w:i/>
          <w:w w:val="90"/>
          <w:sz w:val="28"/>
          <w:szCs w:val="28"/>
          <w:lang w:val="ru-RU"/>
        </w:rPr>
      </w:pPr>
    </w:p>
    <w:p w:rsidR="00FB2295" w:rsidRPr="008E7C39" w:rsidRDefault="00B75DA0" w:rsidP="00C32758">
      <w:pPr>
        <w:kinsoku w:val="0"/>
        <w:overflowPunct w:val="0"/>
        <w:spacing w:before="9" w:after="240" w:line="240" w:lineRule="exact"/>
        <w:rPr>
          <w:rFonts w:ascii="Times New Roman" w:hAnsi="Times New Roman"/>
          <w:spacing w:val="-2"/>
          <w:w w:val="95"/>
          <w:sz w:val="28"/>
          <w:szCs w:val="28"/>
          <w:lang w:val="ru-RU"/>
        </w:rPr>
      </w:pPr>
      <w:r w:rsidRPr="008E7C39">
        <w:rPr>
          <w:rFonts w:ascii="Times New Roman" w:hAnsi="Times New Roman"/>
          <w:b/>
          <w:i/>
          <w:w w:val="90"/>
          <w:sz w:val="28"/>
          <w:szCs w:val="28"/>
          <w:lang w:val="ru-RU"/>
        </w:rPr>
        <w:t>Пьесы для дуэта гитар:</w:t>
      </w:r>
    </w:p>
    <w:p w:rsidR="00FB2295" w:rsidRPr="008E7C39" w:rsidRDefault="00FB2295" w:rsidP="00FB2295">
      <w:pPr>
        <w:pStyle w:val="af5"/>
        <w:tabs>
          <w:tab w:val="left" w:pos="400"/>
        </w:tabs>
        <w:kinsoku w:val="0"/>
        <w:overflowPunct w:val="0"/>
        <w:spacing w:before="71" w:line="276" w:lineRule="auto"/>
        <w:ind w:left="0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1.Кюффнер И. «Экосез»</w:t>
      </w:r>
    </w:p>
    <w:p w:rsidR="00FB2295" w:rsidRPr="008E7C39" w:rsidRDefault="00FB2295" w:rsidP="00FB2295">
      <w:pPr>
        <w:pStyle w:val="af5"/>
        <w:tabs>
          <w:tab w:val="left" w:pos="400"/>
        </w:tabs>
        <w:kinsoku w:val="0"/>
        <w:overflowPunct w:val="0"/>
        <w:spacing w:before="71" w:line="276" w:lineRule="auto"/>
        <w:ind w:left="0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2.Моцарт Л. «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Бурре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>»</w:t>
      </w:r>
    </w:p>
    <w:p w:rsidR="00FB2295" w:rsidRPr="008E7C39" w:rsidRDefault="00FB2295" w:rsidP="00FB2295">
      <w:pPr>
        <w:pStyle w:val="af5"/>
        <w:tabs>
          <w:tab w:val="left" w:pos="400"/>
        </w:tabs>
        <w:kinsoku w:val="0"/>
        <w:overflowPunct w:val="0"/>
        <w:spacing w:before="71" w:line="276" w:lineRule="auto"/>
        <w:ind w:left="0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3.Соколова Н. «Осень»</w:t>
      </w:r>
    </w:p>
    <w:p w:rsidR="00FB2295" w:rsidRDefault="00FB2295" w:rsidP="00C32758">
      <w:pPr>
        <w:pStyle w:val="af5"/>
        <w:tabs>
          <w:tab w:val="left" w:pos="400"/>
        </w:tabs>
        <w:kinsoku w:val="0"/>
        <w:overflowPunct w:val="0"/>
        <w:spacing w:before="71" w:after="240" w:line="276" w:lineRule="auto"/>
        <w:ind w:left="0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4.«Ты пойди, моя коровушка, домой». </w:t>
      </w:r>
      <w:proofErr w:type="spellStart"/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Обр</w:t>
      </w:r>
      <w:proofErr w:type="spellEnd"/>
      <w:proofErr w:type="gram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А. 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Иваного-Крамского</w:t>
      </w:r>
      <w:proofErr w:type="spellEnd"/>
    </w:p>
    <w:p w:rsidR="00C32758" w:rsidRPr="00C32758" w:rsidRDefault="00C32758" w:rsidP="00C32758">
      <w:pPr>
        <w:kinsoku w:val="0"/>
        <w:overflowPunct w:val="0"/>
        <w:spacing w:before="9" w:after="240" w:line="240" w:lineRule="exact"/>
        <w:rPr>
          <w:rFonts w:ascii="Times New Roman" w:hAnsi="Times New Roman"/>
          <w:spacing w:val="-2"/>
          <w:w w:val="95"/>
          <w:sz w:val="28"/>
          <w:szCs w:val="28"/>
          <w:lang w:val="ru-RU"/>
        </w:rPr>
      </w:pPr>
      <w:r w:rsidRPr="00C32758">
        <w:rPr>
          <w:rFonts w:ascii="Times New Roman" w:hAnsi="Times New Roman"/>
          <w:b/>
          <w:i/>
          <w:w w:val="90"/>
          <w:sz w:val="28"/>
          <w:szCs w:val="28"/>
          <w:lang w:val="ru-RU"/>
        </w:rPr>
        <w:t xml:space="preserve">Пьесы для дуэта </w:t>
      </w:r>
      <w:r w:rsidR="00C10419">
        <w:rPr>
          <w:rFonts w:ascii="Times New Roman" w:hAnsi="Times New Roman"/>
          <w:b/>
          <w:i/>
          <w:w w:val="90"/>
          <w:sz w:val="28"/>
          <w:szCs w:val="28"/>
          <w:lang w:val="ru-RU"/>
        </w:rPr>
        <w:t xml:space="preserve">домры  и  </w:t>
      </w:r>
      <w:r w:rsidRPr="00C32758">
        <w:rPr>
          <w:rFonts w:ascii="Times New Roman" w:hAnsi="Times New Roman"/>
          <w:b/>
          <w:i/>
          <w:w w:val="90"/>
          <w:sz w:val="28"/>
          <w:szCs w:val="28"/>
          <w:lang w:val="ru-RU"/>
        </w:rPr>
        <w:t>гитар</w:t>
      </w:r>
      <w:r w:rsidR="00C10419">
        <w:rPr>
          <w:rFonts w:ascii="Times New Roman" w:hAnsi="Times New Roman"/>
          <w:b/>
          <w:i/>
          <w:w w:val="90"/>
          <w:sz w:val="28"/>
          <w:szCs w:val="28"/>
          <w:lang w:val="ru-RU"/>
        </w:rPr>
        <w:t>ы</w:t>
      </w:r>
      <w:r w:rsidRPr="00C32758">
        <w:rPr>
          <w:rFonts w:ascii="Times New Roman" w:hAnsi="Times New Roman"/>
          <w:b/>
          <w:i/>
          <w:w w:val="90"/>
          <w:sz w:val="28"/>
          <w:szCs w:val="28"/>
          <w:lang w:val="ru-RU"/>
        </w:rPr>
        <w:t>:</w:t>
      </w:r>
    </w:p>
    <w:p w:rsidR="00C32758" w:rsidRDefault="00C32758" w:rsidP="00C32758">
      <w:pPr>
        <w:pStyle w:val="af5"/>
        <w:tabs>
          <w:tab w:val="left" w:pos="400"/>
        </w:tabs>
        <w:kinsoku w:val="0"/>
        <w:overflowPunct w:val="0"/>
        <w:spacing w:before="71" w:line="276" w:lineRule="auto"/>
        <w:ind w:left="0"/>
        <w:rPr>
          <w:rFonts w:ascii="Times New Roman" w:hAnsi="Times New Roman" w:cs="Times New Roman"/>
          <w:spacing w:val="-2"/>
          <w:w w:val="95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 xml:space="preserve">1.«Весёлые  гуси»  Украинская  народная  песня. Обр. М. </w:t>
      </w:r>
      <w:proofErr w:type="spellStart"/>
      <w:r>
        <w:rPr>
          <w:rFonts w:ascii="Times New Roman" w:hAnsi="Times New Roman" w:cs="Times New Roman"/>
          <w:spacing w:val="-2"/>
          <w:w w:val="95"/>
          <w:lang w:val="ru-RU"/>
        </w:rPr>
        <w:t>Красева</w:t>
      </w:r>
      <w:proofErr w:type="spellEnd"/>
      <w:r>
        <w:rPr>
          <w:rFonts w:ascii="Times New Roman" w:hAnsi="Times New Roman" w:cs="Times New Roman"/>
          <w:spacing w:val="-2"/>
          <w:w w:val="95"/>
          <w:lang w:val="ru-RU"/>
        </w:rPr>
        <w:t xml:space="preserve">  </w:t>
      </w:r>
    </w:p>
    <w:p w:rsidR="00C32758" w:rsidRDefault="00C32758" w:rsidP="00C32758">
      <w:pPr>
        <w:pStyle w:val="af5"/>
        <w:tabs>
          <w:tab w:val="left" w:pos="400"/>
        </w:tabs>
        <w:kinsoku w:val="0"/>
        <w:overflowPunct w:val="0"/>
        <w:spacing w:before="71" w:line="276" w:lineRule="auto"/>
        <w:ind w:left="0"/>
        <w:rPr>
          <w:rFonts w:ascii="Times New Roman" w:hAnsi="Times New Roman" w:cs="Times New Roman"/>
          <w:spacing w:val="-2"/>
          <w:w w:val="95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 xml:space="preserve">2. «Ходила  </w:t>
      </w:r>
      <w:proofErr w:type="spellStart"/>
      <w:r>
        <w:rPr>
          <w:rFonts w:ascii="Times New Roman" w:hAnsi="Times New Roman" w:cs="Times New Roman"/>
          <w:spacing w:val="-2"/>
          <w:w w:val="95"/>
          <w:lang w:val="ru-RU"/>
        </w:rPr>
        <w:t>младёшенька</w:t>
      </w:r>
      <w:proofErr w:type="spellEnd"/>
      <w:r>
        <w:rPr>
          <w:rFonts w:ascii="Times New Roman" w:hAnsi="Times New Roman" w:cs="Times New Roman"/>
          <w:spacing w:val="-2"/>
          <w:w w:val="95"/>
          <w:lang w:val="ru-RU"/>
        </w:rPr>
        <w:t>» Обр. русской  народной  песни  Т. Захарьиной</w:t>
      </w:r>
    </w:p>
    <w:p w:rsidR="00C32758" w:rsidRDefault="00C32758" w:rsidP="00280458">
      <w:pPr>
        <w:pStyle w:val="af5"/>
        <w:tabs>
          <w:tab w:val="left" w:pos="400"/>
        </w:tabs>
        <w:kinsoku w:val="0"/>
        <w:overflowPunct w:val="0"/>
        <w:spacing w:before="71" w:after="240" w:line="276" w:lineRule="auto"/>
        <w:ind w:left="0"/>
        <w:rPr>
          <w:rFonts w:ascii="Times New Roman" w:hAnsi="Times New Roman" w:cs="Times New Roman"/>
          <w:spacing w:val="-2"/>
          <w:w w:val="95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3. Финская  народная  песня</w:t>
      </w:r>
      <w:proofErr w:type="gramStart"/>
      <w:r>
        <w:rPr>
          <w:rFonts w:ascii="Times New Roman" w:hAnsi="Times New Roman" w:cs="Times New Roman"/>
          <w:spacing w:val="-2"/>
          <w:w w:val="95"/>
          <w:lang w:val="ru-RU"/>
        </w:rPr>
        <w:t xml:space="preserve">  О</w:t>
      </w:r>
      <w:proofErr w:type="gramEnd"/>
      <w:r>
        <w:rPr>
          <w:rFonts w:ascii="Times New Roman" w:hAnsi="Times New Roman" w:cs="Times New Roman"/>
          <w:spacing w:val="-2"/>
          <w:w w:val="95"/>
          <w:lang w:val="ru-RU"/>
        </w:rPr>
        <w:t xml:space="preserve">бр. М. </w:t>
      </w:r>
      <w:proofErr w:type="spellStart"/>
      <w:r>
        <w:rPr>
          <w:rFonts w:ascii="Times New Roman" w:hAnsi="Times New Roman" w:cs="Times New Roman"/>
          <w:spacing w:val="-2"/>
          <w:w w:val="95"/>
          <w:lang w:val="ru-RU"/>
        </w:rPr>
        <w:t>Феркельмана</w:t>
      </w:r>
      <w:proofErr w:type="spellEnd"/>
    </w:p>
    <w:p w:rsidR="00280458" w:rsidRPr="00280458" w:rsidRDefault="00280458" w:rsidP="00280458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  <w:r w:rsidRPr="00280458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>Третий класс (2 год  обучения)</w:t>
      </w:r>
    </w:p>
    <w:p w:rsidR="00280458" w:rsidRPr="00280458" w:rsidRDefault="00280458" w:rsidP="00280458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280458">
        <w:rPr>
          <w:rFonts w:ascii="Times New Roman" w:hAnsi="Times New Roman" w:cs="Times New Roman"/>
          <w:bCs/>
          <w:lang w:val="ru-RU"/>
        </w:rPr>
        <w:t>Ансамбль 1</w:t>
      </w:r>
      <w:r w:rsidRPr="0028045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80458">
        <w:rPr>
          <w:rFonts w:ascii="Times New Roman" w:hAnsi="Times New Roman" w:cs="Times New Roman"/>
          <w:lang w:val="ru-RU"/>
        </w:rPr>
        <w:t>час в неделю</w:t>
      </w:r>
    </w:p>
    <w:p w:rsidR="00280458" w:rsidRPr="00280458" w:rsidRDefault="00280458" w:rsidP="0028045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280458">
        <w:rPr>
          <w:rFonts w:ascii="Times New Roman" w:hAnsi="Times New Roman"/>
          <w:sz w:val="28"/>
          <w:szCs w:val="28"/>
          <w:lang w:val="ru-RU"/>
        </w:rPr>
        <w:t xml:space="preserve">      Самостоятельная работа  не менее 1 часа в неделю</w:t>
      </w:r>
    </w:p>
    <w:p w:rsidR="00280458" w:rsidRPr="00280458" w:rsidRDefault="00280458" w:rsidP="00280458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proofErr w:type="spellStart"/>
      <w:r w:rsidRPr="00280458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</w:t>
      </w:r>
      <w:proofErr w:type="spellEnd"/>
      <w:r w:rsidRPr="00280458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280458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план</w:t>
      </w:r>
      <w:proofErr w:type="spellEnd"/>
      <w:r w:rsidRPr="00280458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:</w:t>
      </w:r>
    </w:p>
    <w:p w:rsidR="00280458" w:rsidRDefault="00280458" w:rsidP="00280458">
      <w:pPr>
        <w:pStyle w:val="af5"/>
        <w:tabs>
          <w:tab w:val="left" w:pos="400"/>
        </w:tabs>
        <w:kinsoku w:val="0"/>
        <w:overflowPunct w:val="0"/>
        <w:spacing w:before="71" w:line="276" w:lineRule="auto"/>
        <w:ind w:left="0"/>
        <w:jc w:val="center"/>
        <w:rPr>
          <w:rFonts w:ascii="Times New Roman" w:hAnsi="Times New Roman" w:cs="Times New Roman"/>
          <w:spacing w:val="-2"/>
          <w:w w:val="95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7B34CF" w:rsidRPr="00F540D2" w:rsidTr="008E7C39">
        <w:tc>
          <w:tcPr>
            <w:tcW w:w="784" w:type="dxa"/>
          </w:tcPr>
          <w:p w:rsidR="007B34CF" w:rsidRPr="00F540D2" w:rsidRDefault="007B34C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7B34CF" w:rsidRPr="00F540D2" w:rsidRDefault="00822CC8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B34CF"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7B34CF" w:rsidRPr="00F540D2" w:rsidRDefault="007B34C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7B34CF" w:rsidRPr="00F540D2" w:rsidRDefault="007B34C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7B34CF" w:rsidRPr="00F540D2" w:rsidRDefault="007B34C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7B34CF" w:rsidRPr="00292F6F" w:rsidTr="008E7C39">
        <w:tc>
          <w:tcPr>
            <w:tcW w:w="784" w:type="dxa"/>
          </w:tcPr>
          <w:p w:rsidR="007B34CF" w:rsidRPr="00F540D2" w:rsidRDefault="007B34CF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7B34CF" w:rsidRPr="00292F6F" w:rsidRDefault="00C10419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 репертуара</w:t>
            </w:r>
          </w:p>
        </w:tc>
        <w:tc>
          <w:tcPr>
            <w:tcW w:w="1134" w:type="dxa"/>
          </w:tcPr>
          <w:p w:rsidR="007B34CF" w:rsidRPr="00292F6F" w:rsidRDefault="00C1041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7B34CF" w:rsidRPr="00C10419" w:rsidRDefault="00C1041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7B34CF" w:rsidRPr="00292F6F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B34CF" w:rsidRPr="00292F6F" w:rsidTr="008E7C39">
        <w:tc>
          <w:tcPr>
            <w:tcW w:w="784" w:type="dxa"/>
          </w:tcPr>
          <w:p w:rsidR="007B34CF" w:rsidRPr="00292F6F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7B34CF" w:rsidRPr="00292F6F" w:rsidRDefault="00C10419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Дальнейшее и</w:t>
            </w:r>
            <w:r w:rsidR="007B34CF">
              <w:rPr>
                <w:rFonts w:ascii="Times New Roman" w:hAnsi="Times New Roman"/>
                <w:lang w:val="ru-RU"/>
              </w:rPr>
              <w:t>зучение  музыкал</w:t>
            </w:r>
            <w:r>
              <w:rPr>
                <w:rFonts w:ascii="Times New Roman" w:hAnsi="Times New Roman"/>
                <w:lang w:val="ru-RU"/>
              </w:rPr>
              <w:t>ьных  понятий, терминов: переложение</w:t>
            </w:r>
            <w:r w:rsidR="007B34C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песенность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кантилена, артикуляция,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песенность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танцевальность</w:t>
            </w:r>
            <w:proofErr w:type="spellEnd"/>
            <w:r w:rsidR="007B34CF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маршевость</w:t>
            </w:r>
            <w:proofErr w:type="spellEnd"/>
            <w:r w:rsidR="007B34C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7B34CF" w:rsidRPr="00292F6F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7B34CF" w:rsidRPr="00292F6F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2" w:type="dxa"/>
          </w:tcPr>
          <w:p w:rsidR="007B34CF" w:rsidRPr="00292F6F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B34CF" w:rsidRPr="00292F6F" w:rsidTr="008E7C39">
        <w:tc>
          <w:tcPr>
            <w:tcW w:w="784" w:type="dxa"/>
          </w:tcPr>
          <w:p w:rsidR="007B34CF" w:rsidRPr="000F15B2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7B34CF" w:rsidRPr="00292F6F" w:rsidRDefault="00C10419" w:rsidP="008E7C39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Освоение  разных  аппликатурных  приёмов: исполнение  мелодической  линии  в  терцию, сексту, октаву; синхронизация  движения  пальцев</w:t>
            </w:r>
          </w:p>
        </w:tc>
        <w:tc>
          <w:tcPr>
            <w:tcW w:w="1134" w:type="dxa"/>
          </w:tcPr>
          <w:p w:rsidR="007B34CF" w:rsidRPr="00292F6F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F4A1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7B34CF" w:rsidRPr="00292F6F" w:rsidRDefault="00FF4A1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2" w:type="dxa"/>
          </w:tcPr>
          <w:p w:rsidR="007B34CF" w:rsidRPr="00292F6F" w:rsidRDefault="00FF4A1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7B34CF" w:rsidRPr="000F15B2" w:rsidTr="008E7C39">
        <w:tc>
          <w:tcPr>
            <w:tcW w:w="784" w:type="dxa"/>
          </w:tcPr>
          <w:p w:rsidR="007B34CF" w:rsidRPr="000F15B2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002" w:type="dxa"/>
          </w:tcPr>
          <w:p w:rsidR="007B34CF" w:rsidRPr="000F15B2" w:rsidRDefault="007B34CF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 навыков  ансамблевой  игры, работа  над  репертуаром</w:t>
            </w:r>
            <w:r w:rsidR="00C10419">
              <w:rPr>
                <w:rFonts w:ascii="Times New Roman" w:hAnsi="Times New Roman"/>
                <w:lang w:val="ru-RU"/>
              </w:rPr>
              <w:t xml:space="preserve">. Формирование  простейших  навыков  </w:t>
            </w:r>
            <w:proofErr w:type="gramStart"/>
            <w:r w:rsidR="00C10419">
              <w:rPr>
                <w:rFonts w:ascii="Times New Roman" w:hAnsi="Times New Roman"/>
                <w:lang w:val="ru-RU"/>
              </w:rPr>
              <w:t>коллективного</w:t>
            </w:r>
            <w:proofErr w:type="gramEnd"/>
            <w:r w:rsidR="00C10419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10419">
              <w:rPr>
                <w:rFonts w:ascii="Times New Roman" w:hAnsi="Times New Roman"/>
                <w:lang w:val="ru-RU"/>
              </w:rPr>
              <w:t>музыцирования</w:t>
            </w:r>
            <w:proofErr w:type="spellEnd"/>
            <w:r w:rsidR="00C10419">
              <w:rPr>
                <w:rFonts w:ascii="Times New Roman" w:hAnsi="Times New Roman"/>
                <w:lang w:val="ru-RU"/>
              </w:rPr>
              <w:t xml:space="preserve">; </w:t>
            </w:r>
            <w:r w:rsidR="00FF4A1A">
              <w:rPr>
                <w:rFonts w:ascii="Times New Roman" w:hAnsi="Times New Roman"/>
                <w:lang w:val="ru-RU"/>
              </w:rPr>
              <w:t>ярко  выявлять  свою  партию, отойти  на  второй  план</w:t>
            </w:r>
          </w:p>
        </w:tc>
        <w:tc>
          <w:tcPr>
            <w:tcW w:w="1134" w:type="dxa"/>
          </w:tcPr>
          <w:p w:rsidR="007B34CF" w:rsidRPr="000F15B2" w:rsidRDefault="00FF4A1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43" w:type="dxa"/>
          </w:tcPr>
          <w:p w:rsidR="007B34CF" w:rsidRPr="000F15B2" w:rsidRDefault="007B34CF" w:rsidP="008E7C39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="00FF4A1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ab/>
            </w:r>
            <w:r w:rsidR="00C10419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732" w:type="dxa"/>
          </w:tcPr>
          <w:p w:rsidR="007B34CF" w:rsidRPr="000F15B2" w:rsidRDefault="00FF4A1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7B34CF" w:rsidRPr="000F15B2" w:rsidTr="008E7C39">
        <w:tc>
          <w:tcPr>
            <w:tcW w:w="784" w:type="dxa"/>
          </w:tcPr>
          <w:p w:rsidR="007B34CF" w:rsidRPr="000F15B2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7B34CF" w:rsidRPr="000F15B2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7B34CF" w:rsidRPr="000F15B2" w:rsidRDefault="007B34CF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3" w:type="dxa"/>
          </w:tcPr>
          <w:p w:rsidR="007B34CF" w:rsidRPr="000F15B2" w:rsidRDefault="00FF4A1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32" w:type="dxa"/>
          </w:tcPr>
          <w:p w:rsidR="007B34CF" w:rsidRPr="000F15B2" w:rsidRDefault="00FF4A1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</w:tr>
    </w:tbl>
    <w:p w:rsidR="00C32758" w:rsidRPr="00C32758" w:rsidRDefault="00C32758" w:rsidP="00280458">
      <w:pPr>
        <w:pStyle w:val="af5"/>
        <w:tabs>
          <w:tab w:val="left" w:pos="400"/>
        </w:tabs>
        <w:kinsoku w:val="0"/>
        <w:overflowPunct w:val="0"/>
        <w:spacing w:before="71" w:line="276" w:lineRule="auto"/>
        <w:ind w:left="0"/>
        <w:jc w:val="center"/>
        <w:rPr>
          <w:rFonts w:ascii="Times New Roman" w:hAnsi="Times New Roman" w:cs="Times New Roman"/>
          <w:spacing w:val="-2"/>
          <w:w w:val="95"/>
          <w:lang w:val="ru-RU"/>
        </w:rPr>
      </w:pPr>
    </w:p>
    <w:p w:rsidR="00B75DA0" w:rsidRPr="00C32758" w:rsidRDefault="00B75DA0" w:rsidP="00F97529">
      <w:pPr>
        <w:kinsoku w:val="0"/>
        <w:overflowPunct w:val="0"/>
        <w:spacing w:before="9" w:line="240" w:lineRule="exact"/>
        <w:rPr>
          <w:sz w:val="28"/>
          <w:szCs w:val="28"/>
          <w:lang w:val="ru-RU"/>
        </w:rPr>
      </w:pPr>
    </w:p>
    <w:p w:rsidR="00A41043" w:rsidRDefault="00A41043" w:rsidP="00A41043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A41043" w:rsidRPr="00A41043" w:rsidRDefault="00A41043" w:rsidP="00A41043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A410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В течение года  обучающиеся  должны сыграть 4 пьесы:</w:t>
      </w:r>
    </w:p>
    <w:p w:rsidR="00A41043" w:rsidRPr="00A41043" w:rsidRDefault="00A41043" w:rsidP="00A41043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A41043">
        <w:rPr>
          <w:rFonts w:ascii="Times New Roman" w:hAnsi="Times New Roman"/>
          <w:i/>
          <w:iCs/>
          <w:sz w:val="28"/>
          <w:szCs w:val="28"/>
          <w:lang w:val="ru-RU"/>
        </w:rPr>
        <w:t>Задачи:</w:t>
      </w:r>
    </w:p>
    <w:p w:rsidR="00A41043" w:rsidRPr="00A41043" w:rsidRDefault="00A41043" w:rsidP="00804D36">
      <w:pPr>
        <w:numPr>
          <w:ilvl w:val="0"/>
          <w:numId w:val="58"/>
        </w:numPr>
        <w:spacing w:before="100" w:beforeAutospacing="1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043">
        <w:rPr>
          <w:rFonts w:ascii="Times New Roman" w:hAnsi="Times New Roman"/>
          <w:sz w:val="28"/>
          <w:szCs w:val="28"/>
          <w:lang w:val="ru-RU"/>
        </w:rPr>
        <w:t>Знакомство с вариационной формой с включением технических сложностей (восьмые, шестнадцатые).</w:t>
      </w:r>
    </w:p>
    <w:p w:rsidR="00A41043" w:rsidRPr="00A41043" w:rsidRDefault="00A41043" w:rsidP="00804D36">
      <w:pPr>
        <w:numPr>
          <w:ilvl w:val="0"/>
          <w:numId w:val="58"/>
        </w:numPr>
        <w:spacing w:before="100" w:beforeAutospacing="1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043">
        <w:rPr>
          <w:rFonts w:ascii="Times New Roman" w:hAnsi="Times New Roman"/>
          <w:sz w:val="28"/>
          <w:szCs w:val="28"/>
          <w:lang w:val="ru-RU"/>
        </w:rPr>
        <w:t xml:space="preserve">Продолжение развития умения учащихся играть вместе, добиваясь единства поставленных художественных задач и эмоционального состояния произведения. </w:t>
      </w:r>
    </w:p>
    <w:p w:rsidR="00A41043" w:rsidRPr="00A41043" w:rsidRDefault="00A41043" w:rsidP="00804D36">
      <w:pPr>
        <w:numPr>
          <w:ilvl w:val="0"/>
          <w:numId w:val="58"/>
        </w:numPr>
        <w:spacing w:before="100" w:beforeAutospacing="1" w:after="24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043">
        <w:rPr>
          <w:rFonts w:ascii="Times New Roman" w:hAnsi="Times New Roman"/>
          <w:sz w:val="28"/>
          <w:szCs w:val="28"/>
          <w:lang w:val="ru-RU"/>
        </w:rPr>
        <w:t>Продолжение развития умения определять характер музыки, форму, уяснить смысл и функцию каждой партии ансамбля.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1043" w:rsidRPr="00C32758" w:rsidRDefault="00A41043" w:rsidP="00A41043">
      <w:pPr>
        <w:pStyle w:val="af5"/>
        <w:tabs>
          <w:tab w:val="left" w:pos="708"/>
        </w:tabs>
        <w:kinsoku w:val="0"/>
        <w:overflowPunct w:val="0"/>
        <w:spacing w:after="240" w:line="276" w:lineRule="auto"/>
        <w:ind w:left="720" w:right="104"/>
        <w:jc w:val="both"/>
        <w:rPr>
          <w:rFonts w:ascii="Times New Roman" w:hAnsi="Times New Roman" w:cs="Times New Roman"/>
          <w:b/>
          <w:w w:val="90"/>
          <w:lang w:val="ru-RU"/>
        </w:rPr>
      </w:pPr>
      <w:r w:rsidRPr="00C32758">
        <w:rPr>
          <w:rFonts w:ascii="Times New Roman" w:hAnsi="Times New Roman" w:cs="Times New Roman"/>
          <w:b/>
          <w:w w:val="90"/>
          <w:lang w:val="ru-RU"/>
        </w:rPr>
        <w:t>Примерный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перечень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музыкальных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произведений,</w:t>
      </w:r>
      <w:r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C32758">
        <w:rPr>
          <w:rFonts w:ascii="Times New Roman" w:hAnsi="Times New Roman" w:cs="Times New Roman"/>
          <w:b/>
          <w:w w:val="90"/>
          <w:lang w:val="ru-RU"/>
        </w:rPr>
        <w:t>рекомендуемых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  <w:t>для исполнения:</w:t>
      </w:r>
      <w:r w:rsidRPr="00C32758">
        <w:rPr>
          <w:rFonts w:ascii="Times New Roman" w:hAnsi="Times New Roman" w:cs="Times New Roman"/>
          <w:b/>
          <w:w w:val="90"/>
          <w:lang w:val="ru-RU"/>
        </w:rPr>
        <w:tab/>
      </w:r>
    </w:p>
    <w:p w:rsidR="00A41043" w:rsidRDefault="00A41043" w:rsidP="00A41043">
      <w:pPr>
        <w:pStyle w:val="af5"/>
        <w:kinsoku w:val="0"/>
        <w:overflowPunct w:val="0"/>
        <w:spacing w:after="240" w:line="276" w:lineRule="auto"/>
        <w:ind w:left="720" w:right="104"/>
        <w:jc w:val="both"/>
        <w:rPr>
          <w:rFonts w:ascii="Times New Roman" w:hAnsi="Times New Roman" w:cs="Times New Roman"/>
          <w:w w:val="90"/>
          <w:lang w:val="ru-RU"/>
        </w:rPr>
      </w:pPr>
      <w:r w:rsidRPr="00A41043">
        <w:rPr>
          <w:rFonts w:ascii="Times New Roman" w:hAnsi="Times New Roman" w:cs="Times New Roman"/>
          <w:b/>
          <w:i/>
          <w:w w:val="90"/>
          <w:lang w:val="ru-RU"/>
        </w:rPr>
        <w:t>Пьесы для дуэта домр:</w:t>
      </w:r>
      <w:r w:rsidRPr="00A41043">
        <w:rPr>
          <w:rFonts w:ascii="Times New Roman" w:hAnsi="Times New Roman" w:cs="Times New Roman"/>
          <w:w w:val="90"/>
          <w:lang w:val="ru-RU"/>
        </w:rPr>
        <w:t xml:space="preserve"> </w:t>
      </w:r>
    </w:p>
    <w:p w:rsidR="00A41043" w:rsidRDefault="00A41043" w:rsidP="00A41043">
      <w:pPr>
        <w:pStyle w:val="af5"/>
        <w:kinsoku w:val="0"/>
        <w:overflowPunct w:val="0"/>
        <w:spacing w:line="276" w:lineRule="auto"/>
        <w:ind w:left="720" w:right="104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1.Онеггер А.  Дуэт  из  «Маленькой  сюиты»</w:t>
      </w:r>
    </w:p>
    <w:p w:rsidR="00A41043" w:rsidRDefault="00A41043" w:rsidP="00A41043">
      <w:pPr>
        <w:pStyle w:val="af5"/>
        <w:kinsoku w:val="0"/>
        <w:overflowPunct w:val="0"/>
        <w:spacing w:line="276" w:lineRule="auto"/>
        <w:ind w:left="720" w:right="104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2.Глазунов А.  Гавот  из  балета  «Барышня – служанка»</w:t>
      </w:r>
    </w:p>
    <w:p w:rsidR="00A41043" w:rsidRDefault="00A41043" w:rsidP="00A41043">
      <w:pPr>
        <w:pStyle w:val="af5"/>
        <w:kinsoku w:val="0"/>
        <w:overflowPunct w:val="0"/>
        <w:spacing w:after="240" w:line="276" w:lineRule="auto"/>
        <w:ind w:left="720" w:right="104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3.Цыганков А.  «Под  гармошку»</w:t>
      </w:r>
    </w:p>
    <w:p w:rsidR="00A41043" w:rsidRDefault="00A41043" w:rsidP="00A41043">
      <w:pPr>
        <w:pStyle w:val="af5"/>
        <w:kinsoku w:val="0"/>
        <w:overflowPunct w:val="0"/>
        <w:spacing w:after="240" w:line="276" w:lineRule="auto"/>
        <w:ind w:left="720" w:right="104"/>
        <w:jc w:val="both"/>
        <w:rPr>
          <w:rFonts w:ascii="Times New Roman" w:hAnsi="Times New Roman" w:cs="Times New Roman"/>
          <w:b/>
          <w:i/>
          <w:w w:val="90"/>
          <w:lang w:val="ru-RU"/>
        </w:rPr>
      </w:pPr>
      <w:r w:rsidRPr="00A41043">
        <w:rPr>
          <w:rFonts w:ascii="Times New Roman" w:hAnsi="Times New Roman" w:cs="Times New Roman"/>
          <w:b/>
          <w:i/>
          <w:w w:val="90"/>
          <w:lang w:val="ru-RU"/>
        </w:rPr>
        <w:t>Пьесы для дуэта домр</w:t>
      </w:r>
      <w:r>
        <w:rPr>
          <w:rFonts w:ascii="Times New Roman" w:hAnsi="Times New Roman" w:cs="Times New Roman"/>
          <w:b/>
          <w:i/>
          <w:w w:val="90"/>
          <w:lang w:val="ru-RU"/>
        </w:rPr>
        <w:t xml:space="preserve"> и гитары</w:t>
      </w:r>
      <w:r w:rsidRPr="00A41043">
        <w:rPr>
          <w:rFonts w:ascii="Times New Roman" w:hAnsi="Times New Roman" w:cs="Times New Roman"/>
          <w:b/>
          <w:i/>
          <w:w w:val="90"/>
          <w:lang w:val="ru-RU"/>
        </w:rPr>
        <w:t>:</w:t>
      </w:r>
    </w:p>
    <w:p w:rsidR="00A41043" w:rsidRDefault="00A41043" w:rsidP="00A41043">
      <w:pPr>
        <w:pStyle w:val="af5"/>
        <w:kinsoku w:val="0"/>
        <w:overflowPunct w:val="0"/>
        <w:spacing w:line="276" w:lineRule="auto"/>
        <w:ind w:left="720" w:right="104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1.Шишаков Ю. «Пахал Захар  огород»</w:t>
      </w:r>
    </w:p>
    <w:p w:rsidR="00A41043" w:rsidRDefault="00A41043" w:rsidP="00A41043">
      <w:pPr>
        <w:pStyle w:val="af5"/>
        <w:kinsoku w:val="0"/>
        <w:overflowPunct w:val="0"/>
        <w:spacing w:line="276" w:lineRule="auto"/>
        <w:ind w:left="720" w:right="104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2.Шостакович Д.  «Полька – шарманка»</w:t>
      </w:r>
      <w:r w:rsidRPr="00A41043">
        <w:rPr>
          <w:rFonts w:ascii="Times New Roman" w:hAnsi="Times New Roman" w:cs="Times New Roman"/>
          <w:w w:val="90"/>
          <w:lang w:val="ru-RU"/>
        </w:rPr>
        <w:t xml:space="preserve"> </w:t>
      </w:r>
    </w:p>
    <w:p w:rsidR="00A41043" w:rsidRDefault="00A41043" w:rsidP="00A41043">
      <w:pPr>
        <w:pStyle w:val="af5"/>
        <w:kinsoku w:val="0"/>
        <w:overflowPunct w:val="0"/>
        <w:spacing w:after="240" w:line="276" w:lineRule="auto"/>
        <w:ind w:left="720" w:right="104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3.Крамер Д.  «Танцующий  скрипач»</w:t>
      </w:r>
    </w:p>
    <w:p w:rsidR="00F97529" w:rsidRDefault="00693A97" w:rsidP="008D5D3A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left="0" w:right="-83"/>
        <w:jc w:val="center"/>
        <w:rPr>
          <w:rFonts w:ascii="Times New Roman" w:hAnsi="Times New Roman" w:cs="Times New Roman"/>
          <w:b/>
          <w:w w:val="95"/>
          <w:lang w:val="ru-RU"/>
        </w:rPr>
      </w:pPr>
      <w:r w:rsidRPr="00C32758">
        <w:rPr>
          <w:rFonts w:ascii="Times New Roman" w:hAnsi="Times New Roman" w:cs="Times New Roman"/>
          <w:b/>
          <w:w w:val="95"/>
          <w:lang w:val="ru-RU"/>
        </w:rPr>
        <w:t>Четвёртый</w:t>
      </w:r>
      <w:r w:rsidR="00D2382C" w:rsidRPr="00C32758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F97529" w:rsidRPr="00C32758">
        <w:rPr>
          <w:rFonts w:ascii="Times New Roman" w:hAnsi="Times New Roman" w:cs="Times New Roman"/>
          <w:b/>
          <w:w w:val="95"/>
          <w:lang w:val="ru-RU"/>
        </w:rPr>
        <w:t>класс</w:t>
      </w:r>
      <w:r w:rsidR="00D2382C" w:rsidRPr="00C32758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8D5D3A">
        <w:rPr>
          <w:rFonts w:ascii="Times New Roman" w:hAnsi="Times New Roman" w:cs="Times New Roman"/>
          <w:b/>
          <w:w w:val="95"/>
          <w:lang w:val="ru-RU"/>
        </w:rPr>
        <w:t>(3 год обучения</w:t>
      </w:r>
      <w:r w:rsidR="00F97529" w:rsidRPr="00C32758">
        <w:rPr>
          <w:rFonts w:ascii="Times New Roman" w:hAnsi="Times New Roman" w:cs="Times New Roman"/>
          <w:b/>
          <w:w w:val="95"/>
          <w:lang w:val="ru-RU"/>
        </w:rPr>
        <w:t>)</w:t>
      </w:r>
      <w:r w:rsidR="0025555A" w:rsidRPr="00C32758">
        <w:rPr>
          <w:rFonts w:ascii="Times New Roman" w:hAnsi="Times New Roman" w:cs="Times New Roman"/>
          <w:b/>
          <w:w w:val="95"/>
          <w:lang w:val="ru-RU"/>
        </w:rPr>
        <w:t>.</w:t>
      </w:r>
    </w:p>
    <w:p w:rsidR="008D5D3A" w:rsidRPr="008D5D3A" w:rsidRDefault="008D5D3A" w:rsidP="008D5D3A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8D5D3A">
        <w:rPr>
          <w:rFonts w:ascii="Times New Roman" w:hAnsi="Times New Roman" w:cs="Times New Roman"/>
          <w:bCs/>
          <w:lang w:val="ru-RU"/>
        </w:rPr>
        <w:t>Ансамбль 1</w:t>
      </w:r>
      <w:r w:rsidRPr="008D5D3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D5D3A">
        <w:rPr>
          <w:rFonts w:ascii="Times New Roman" w:hAnsi="Times New Roman" w:cs="Times New Roman"/>
          <w:lang w:val="ru-RU"/>
        </w:rPr>
        <w:t>час в неделю</w:t>
      </w:r>
    </w:p>
    <w:p w:rsidR="008D5D3A" w:rsidRPr="008D5D3A" w:rsidRDefault="008D5D3A" w:rsidP="008D5D3A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8D5D3A">
        <w:rPr>
          <w:rFonts w:ascii="Times New Roman" w:hAnsi="Times New Roman" w:cs="Times New Roman"/>
          <w:lang w:val="ru-RU"/>
        </w:rPr>
        <w:t>Самостоятельная работа  не менее 1 часа в неделю</w:t>
      </w:r>
    </w:p>
    <w:p w:rsidR="008D5D3A" w:rsidRPr="008D5D3A" w:rsidRDefault="008D5D3A" w:rsidP="008D5D3A">
      <w:pPr>
        <w:pStyle w:val="af5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8D5D3A">
        <w:rPr>
          <w:rFonts w:ascii="Times New Roman" w:hAnsi="Times New Roman" w:cs="Times New Roman"/>
          <w:lang w:val="ru-RU"/>
        </w:rPr>
        <w:t xml:space="preserve">Консультации 6 часов в год </w:t>
      </w:r>
    </w:p>
    <w:p w:rsidR="008D5D3A" w:rsidRPr="008E7C39" w:rsidRDefault="008D5D3A" w:rsidP="008D5D3A">
      <w:pPr>
        <w:shd w:val="clear" w:color="auto" w:fill="FFFFFF"/>
        <w:spacing w:after="240"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r w:rsidRPr="008E7C39"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8D5D3A" w:rsidRPr="00F540D2" w:rsidTr="008E7C39">
        <w:tc>
          <w:tcPr>
            <w:tcW w:w="784" w:type="dxa"/>
          </w:tcPr>
          <w:p w:rsidR="008D5D3A" w:rsidRPr="00F540D2" w:rsidRDefault="008D5D3A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8D5D3A" w:rsidRPr="00F540D2" w:rsidRDefault="00822CC8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D5D3A"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8D5D3A" w:rsidRPr="00F540D2" w:rsidRDefault="008D5D3A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8D5D3A" w:rsidRPr="00F540D2" w:rsidRDefault="008D5D3A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8D5D3A" w:rsidRPr="00F540D2" w:rsidRDefault="008D5D3A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8D5D3A" w:rsidRPr="00292F6F" w:rsidTr="008E7C39">
        <w:tc>
          <w:tcPr>
            <w:tcW w:w="784" w:type="dxa"/>
          </w:tcPr>
          <w:p w:rsidR="008D5D3A" w:rsidRPr="00F540D2" w:rsidRDefault="008D5D3A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8D5D3A" w:rsidRPr="00292F6F" w:rsidRDefault="008D5D3A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 репертуара</w:t>
            </w:r>
          </w:p>
        </w:tc>
        <w:tc>
          <w:tcPr>
            <w:tcW w:w="1134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8D5D3A" w:rsidRPr="00C10419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D5D3A" w:rsidRPr="00292F6F" w:rsidTr="008E7C39">
        <w:tc>
          <w:tcPr>
            <w:tcW w:w="784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8D5D3A" w:rsidRPr="00292F6F" w:rsidRDefault="008D5D3A" w:rsidP="000731DE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 музыкальных  понятий, терминов: темп, образность, пульс</w:t>
            </w:r>
            <w:r w:rsidR="00822CC8">
              <w:rPr>
                <w:rFonts w:ascii="Times New Roman" w:hAnsi="Times New Roman"/>
                <w:lang w:val="ru-RU"/>
              </w:rPr>
              <w:t>, конкретность, ритм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2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D5D3A" w:rsidRPr="00292F6F" w:rsidTr="008E7C39">
        <w:tc>
          <w:tcPr>
            <w:tcW w:w="784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8D5D3A" w:rsidRPr="00292F6F" w:rsidRDefault="00822CC8" w:rsidP="00822CC8">
            <w:pPr>
              <w:spacing w:after="12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Исполнение  более  сложных  ансамблевых  музыкальных  произведений: изучение  </w:t>
            </w:r>
            <w:r>
              <w:rPr>
                <w:rFonts w:ascii="Times New Roman" w:hAnsi="Times New Roman"/>
                <w:lang w:val="ru-RU"/>
              </w:rPr>
              <w:lastRenderedPageBreak/>
              <w:t>произведений  с  вариантным  повторением  фраз, с  ритмическими  или  интонационными  изменениями; освоение  произведений  с  более  сложной   фактурой</w:t>
            </w:r>
          </w:p>
        </w:tc>
        <w:tc>
          <w:tcPr>
            <w:tcW w:w="1134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822CC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</w:tcPr>
          <w:p w:rsidR="008D5D3A" w:rsidRPr="00292F6F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2" w:type="dxa"/>
          </w:tcPr>
          <w:p w:rsidR="008D5D3A" w:rsidRPr="00292F6F" w:rsidRDefault="00822CC8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8D5D3A" w:rsidRPr="000F15B2" w:rsidTr="008E7C39">
        <w:tc>
          <w:tcPr>
            <w:tcW w:w="784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4002" w:type="dxa"/>
          </w:tcPr>
          <w:p w:rsidR="008D5D3A" w:rsidRPr="000F15B2" w:rsidRDefault="008D5D3A" w:rsidP="000731DE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 навыков  ансамблевой  игры, работа  над  репертуаром. </w:t>
            </w:r>
          </w:p>
        </w:tc>
        <w:tc>
          <w:tcPr>
            <w:tcW w:w="1134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22CC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8D5D3A" w:rsidRPr="000F15B2" w:rsidRDefault="008D5D3A" w:rsidP="008E7C39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="00822CC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ab/>
              <w:t xml:space="preserve">  </w:t>
            </w:r>
          </w:p>
        </w:tc>
        <w:tc>
          <w:tcPr>
            <w:tcW w:w="1732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8D5D3A" w:rsidRPr="000F15B2" w:rsidTr="008E7C39">
        <w:tc>
          <w:tcPr>
            <w:tcW w:w="784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3" w:type="dxa"/>
          </w:tcPr>
          <w:p w:rsidR="008D5D3A" w:rsidRPr="000F15B2" w:rsidRDefault="00822CC8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32" w:type="dxa"/>
          </w:tcPr>
          <w:p w:rsidR="008D5D3A" w:rsidRPr="000F15B2" w:rsidRDefault="008D5D3A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822CC8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8D5D3A" w:rsidRPr="00C32758" w:rsidRDefault="008D5D3A" w:rsidP="008D5D3A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left="0" w:right="-83"/>
        <w:jc w:val="center"/>
        <w:rPr>
          <w:rFonts w:ascii="Times New Roman" w:hAnsi="Times New Roman" w:cs="Times New Roman"/>
          <w:b/>
          <w:w w:val="95"/>
          <w:lang w:val="ru-RU"/>
        </w:rPr>
      </w:pPr>
    </w:p>
    <w:p w:rsidR="0025555A" w:rsidRPr="00C32758" w:rsidRDefault="00B75DA0" w:rsidP="000731DE">
      <w:pPr>
        <w:pStyle w:val="af5"/>
        <w:kinsoku w:val="0"/>
        <w:overflowPunct w:val="0"/>
        <w:spacing w:line="276" w:lineRule="auto"/>
        <w:rPr>
          <w:rFonts w:ascii="Times New Roman" w:hAnsi="Times New Roman" w:cs="Times New Roman"/>
          <w:w w:val="90"/>
          <w:lang w:val="ru-RU"/>
        </w:rPr>
      </w:pPr>
      <w:r w:rsidRPr="00C32758">
        <w:rPr>
          <w:rFonts w:ascii="Times New Roman" w:hAnsi="Times New Roman" w:cs="Times New Roman"/>
          <w:w w:val="90"/>
          <w:lang w:val="ru-RU"/>
        </w:rPr>
        <w:t xml:space="preserve">         </w:t>
      </w:r>
      <w:r w:rsidR="0025555A" w:rsidRPr="00C32758">
        <w:rPr>
          <w:rFonts w:ascii="Times New Roman" w:hAnsi="Times New Roman" w:cs="Times New Roman"/>
          <w:w w:val="90"/>
          <w:lang w:val="ru-RU"/>
        </w:rPr>
        <w:t xml:space="preserve">Продолжение работы над навыками </w:t>
      </w:r>
      <w:proofErr w:type="gramStart"/>
      <w:r w:rsidR="0025555A" w:rsidRPr="00C32758">
        <w:rPr>
          <w:rFonts w:ascii="Times New Roman" w:hAnsi="Times New Roman" w:cs="Times New Roman"/>
          <w:w w:val="90"/>
          <w:lang w:val="ru-RU"/>
        </w:rPr>
        <w:t>ансамблевого</w:t>
      </w:r>
      <w:proofErr w:type="gramEnd"/>
      <w:r w:rsidR="0025555A" w:rsidRPr="00C32758">
        <w:rPr>
          <w:rFonts w:ascii="Times New Roman" w:hAnsi="Times New Roman" w:cs="Times New Roman"/>
          <w:w w:val="90"/>
          <w:lang w:val="ru-RU"/>
        </w:rPr>
        <w:t xml:space="preserve"> </w:t>
      </w:r>
      <w:proofErr w:type="spellStart"/>
      <w:r w:rsidR="0025555A" w:rsidRPr="00C32758">
        <w:rPr>
          <w:rFonts w:ascii="Times New Roman" w:hAnsi="Times New Roman" w:cs="Times New Roman"/>
          <w:w w:val="90"/>
          <w:lang w:val="ru-RU"/>
        </w:rPr>
        <w:t>музицирования</w:t>
      </w:r>
      <w:proofErr w:type="spellEnd"/>
      <w:r w:rsidR="0025555A" w:rsidRPr="00C32758">
        <w:rPr>
          <w:rFonts w:ascii="Times New Roman" w:hAnsi="Times New Roman" w:cs="Times New Roman"/>
          <w:w w:val="90"/>
          <w:lang w:val="ru-RU"/>
        </w:rPr>
        <w:t>:</w:t>
      </w:r>
    </w:p>
    <w:p w:rsidR="0025555A" w:rsidRPr="008E7C39" w:rsidRDefault="0025555A" w:rsidP="000731DE">
      <w:pPr>
        <w:pStyle w:val="af5"/>
        <w:kinsoku w:val="0"/>
        <w:overflowPunct w:val="0"/>
        <w:spacing w:line="276" w:lineRule="auto"/>
        <w:rPr>
          <w:rFonts w:ascii="Times New Roman" w:hAnsi="Times New Roman" w:cs="Times New Roman"/>
          <w:w w:val="90"/>
          <w:lang w:val="ru-RU"/>
        </w:rPr>
      </w:pPr>
      <w:r w:rsidRPr="00C32758">
        <w:rPr>
          <w:rFonts w:ascii="Times New Roman" w:hAnsi="Times New Roman" w:cs="Times New Roman"/>
          <w:w w:val="90"/>
          <w:lang w:val="ru-RU"/>
        </w:rPr>
        <w:t>-умение слушать мелодиче</w:t>
      </w:r>
      <w:r w:rsidRPr="00A41043">
        <w:rPr>
          <w:rFonts w:ascii="Times New Roman" w:hAnsi="Times New Roman" w:cs="Times New Roman"/>
          <w:w w:val="90"/>
          <w:lang w:val="ru-RU"/>
        </w:rPr>
        <w:t>ск</w:t>
      </w:r>
      <w:r w:rsidRPr="008E7C39">
        <w:rPr>
          <w:rFonts w:ascii="Times New Roman" w:hAnsi="Times New Roman" w:cs="Times New Roman"/>
          <w:w w:val="90"/>
          <w:lang w:val="ru-RU"/>
        </w:rPr>
        <w:t>ую линию, выразительно её фразировать;</w:t>
      </w:r>
    </w:p>
    <w:p w:rsidR="0025555A" w:rsidRPr="008E7C39" w:rsidRDefault="0025555A" w:rsidP="000731DE">
      <w:pPr>
        <w:pStyle w:val="af5"/>
        <w:kinsoku w:val="0"/>
        <w:overflowPunct w:val="0"/>
        <w:spacing w:line="276" w:lineRule="auto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 xml:space="preserve">-совместно  работать над </w:t>
      </w:r>
      <w:r w:rsidR="0088762B" w:rsidRPr="008E7C39">
        <w:rPr>
          <w:rFonts w:ascii="Times New Roman" w:hAnsi="Times New Roman" w:cs="Times New Roman"/>
          <w:w w:val="90"/>
          <w:lang w:val="ru-RU"/>
        </w:rPr>
        <w:t>средствами музыкальной выразительности (т</w:t>
      </w:r>
      <w:r w:rsidR="0020691B" w:rsidRPr="008E7C39">
        <w:rPr>
          <w:rFonts w:ascii="Times New Roman" w:hAnsi="Times New Roman" w:cs="Times New Roman"/>
          <w:w w:val="90"/>
          <w:lang w:val="ru-RU"/>
        </w:rPr>
        <w:t>емп, динамика, ритм, фразировка,</w:t>
      </w:r>
      <w:r w:rsidR="0088762B" w:rsidRPr="008E7C39">
        <w:rPr>
          <w:rFonts w:ascii="Times New Roman" w:hAnsi="Times New Roman" w:cs="Times New Roman"/>
          <w:w w:val="90"/>
          <w:lang w:val="ru-RU"/>
        </w:rPr>
        <w:t xml:space="preserve"> штрих);</w:t>
      </w:r>
    </w:p>
    <w:p w:rsidR="0088762B" w:rsidRPr="008E7C39" w:rsidRDefault="0088762B" w:rsidP="000731DE">
      <w:pPr>
        <w:pStyle w:val="af5"/>
        <w:kinsoku w:val="0"/>
        <w:overflowPunct w:val="0"/>
        <w:spacing w:line="276" w:lineRule="auto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-приобретение навыков чтения нот с листа;</w:t>
      </w:r>
    </w:p>
    <w:p w:rsidR="0025555A" w:rsidRPr="008E7C39" w:rsidRDefault="0025555A" w:rsidP="000731DE">
      <w:pPr>
        <w:pStyle w:val="af5"/>
        <w:kinsoku w:val="0"/>
        <w:overflowPunct w:val="0"/>
        <w:spacing w:line="276" w:lineRule="auto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 xml:space="preserve">-анализировать содержание и </w:t>
      </w:r>
      <w:r w:rsidR="0088762B" w:rsidRPr="008E7C39">
        <w:rPr>
          <w:rFonts w:ascii="Times New Roman" w:hAnsi="Times New Roman" w:cs="Times New Roman"/>
          <w:w w:val="90"/>
          <w:lang w:val="ru-RU"/>
        </w:rPr>
        <w:t>стиль музыкального произведения;</w:t>
      </w:r>
    </w:p>
    <w:p w:rsidR="00F97529" w:rsidRPr="008E7C39" w:rsidRDefault="0088762B" w:rsidP="000731DE">
      <w:pPr>
        <w:pStyle w:val="af5"/>
        <w:kinsoku w:val="0"/>
        <w:overflowPunct w:val="0"/>
        <w:spacing w:line="276" w:lineRule="auto"/>
        <w:jc w:val="both"/>
        <w:rPr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-развитие приёмов достижения ансамблевого звучания (при рассмотрении проблемы синхронного исполнения нужно выделить 3 момента: как начать пьесу, как играть вместе и как закончить произведение вместе</w:t>
      </w:r>
      <w:r w:rsidR="0020691B" w:rsidRPr="008E7C39">
        <w:rPr>
          <w:rFonts w:ascii="Times New Roman" w:hAnsi="Times New Roman" w:cs="Times New Roman"/>
          <w:w w:val="90"/>
          <w:lang w:val="ru-RU"/>
        </w:rPr>
        <w:t>)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</w:p>
    <w:p w:rsidR="0025555A" w:rsidRPr="008E7C39" w:rsidRDefault="00B75DA0" w:rsidP="000731DE">
      <w:pPr>
        <w:pStyle w:val="af5"/>
        <w:kinsoku w:val="0"/>
        <w:overflowPunct w:val="0"/>
        <w:spacing w:line="276" w:lineRule="auto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 xml:space="preserve">        </w:t>
      </w:r>
      <w:r w:rsidR="00F97529" w:rsidRPr="008E7C39">
        <w:rPr>
          <w:rFonts w:ascii="Times New Roman" w:hAnsi="Times New Roman" w:cs="Times New Roman"/>
          <w:w w:val="90"/>
          <w:lang w:val="ru-RU"/>
        </w:rPr>
        <w:t>В</w:t>
      </w:r>
      <w:r w:rsidR="00D2382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течение</w:t>
      </w:r>
      <w:r w:rsidR="00D2382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года</w:t>
      </w:r>
      <w:r w:rsidR="00D2382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2155F9" w:rsidRPr="008E7C39">
        <w:rPr>
          <w:rFonts w:ascii="Times New Roman" w:hAnsi="Times New Roman" w:cs="Times New Roman"/>
          <w:w w:val="90"/>
          <w:lang w:val="ru-RU"/>
        </w:rPr>
        <w:t>следует пройти 4-5</w:t>
      </w:r>
      <w:r w:rsidR="00D2382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2155F9" w:rsidRPr="008E7C39">
        <w:rPr>
          <w:rFonts w:ascii="Times New Roman" w:hAnsi="Times New Roman" w:cs="Times New Roman"/>
          <w:w w:val="90"/>
          <w:lang w:val="ru-RU"/>
        </w:rPr>
        <w:t>пьес</w:t>
      </w:r>
      <w:r w:rsidR="0025555A" w:rsidRPr="008E7C39">
        <w:rPr>
          <w:rFonts w:ascii="Times New Roman" w:hAnsi="Times New Roman" w:cs="Times New Roman"/>
          <w:w w:val="90"/>
          <w:lang w:val="ru-RU"/>
        </w:rPr>
        <w:t xml:space="preserve"> с разной степенью готовности.</w:t>
      </w:r>
    </w:p>
    <w:p w:rsidR="0025555A" w:rsidRPr="008E7C39" w:rsidRDefault="00960F3C" w:rsidP="000731DE">
      <w:pPr>
        <w:pStyle w:val="af5"/>
        <w:kinsoku w:val="0"/>
        <w:overflowPunct w:val="0"/>
        <w:spacing w:after="240" w:line="276" w:lineRule="auto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В конце каждого полугодия</w:t>
      </w:r>
      <w:r w:rsidR="00256856" w:rsidRPr="008E7C39">
        <w:rPr>
          <w:rFonts w:ascii="Times New Roman" w:hAnsi="Times New Roman" w:cs="Times New Roman"/>
          <w:w w:val="90"/>
          <w:lang w:val="ru-RU"/>
        </w:rPr>
        <w:t xml:space="preserve"> – зачёт из  </w:t>
      </w:r>
      <w:r w:rsidR="0025555A" w:rsidRPr="008E7C39">
        <w:rPr>
          <w:rFonts w:ascii="Times New Roman" w:hAnsi="Times New Roman" w:cs="Times New Roman"/>
          <w:w w:val="90"/>
          <w:lang w:val="ru-RU"/>
        </w:rPr>
        <w:t>2 произведений. Публичное выступление учащихся может приравниваться к зачёту.</w:t>
      </w:r>
    </w:p>
    <w:p w:rsidR="00F97529" w:rsidRPr="00822CC8" w:rsidRDefault="00F97529" w:rsidP="00822CC8">
      <w:pPr>
        <w:pStyle w:val="af5"/>
        <w:kinsoku w:val="0"/>
        <w:overflowPunct w:val="0"/>
        <w:spacing w:line="360" w:lineRule="auto"/>
        <w:ind w:left="0" w:right="104"/>
        <w:jc w:val="both"/>
        <w:rPr>
          <w:rFonts w:ascii="Times New Roman" w:hAnsi="Times New Roman" w:cs="Times New Roman"/>
          <w:b/>
          <w:w w:val="90"/>
          <w:lang w:val="ru-RU"/>
        </w:rPr>
      </w:pPr>
      <w:r w:rsidRPr="00822CC8">
        <w:rPr>
          <w:rFonts w:ascii="Times New Roman" w:hAnsi="Times New Roman" w:cs="Times New Roman"/>
          <w:b/>
          <w:w w:val="90"/>
          <w:lang w:val="ru-RU"/>
        </w:rPr>
        <w:t>Примерный</w:t>
      </w:r>
      <w:r w:rsidR="00421F66" w:rsidRPr="00822CC8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w w:val="90"/>
          <w:lang w:val="ru-RU"/>
        </w:rPr>
        <w:t>перечень</w:t>
      </w:r>
      <w:r w:rsidR="00421F66" w:rsidRPr="00822CC8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w w:val="90"/>
          <w:lang w:val="ru-RU"/>
        </w:rPr>
        <w:t>музыкальных</w:t>
      </w:r>
      <w:r w:rsidR="00421F66" w:rsidRPr="00822CC8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w w:val="90"/>
          <w:lang w:val="ru-RU"/>
        </w:rPr>
        <w:t>произведений,</w:t>
      </w:r>
      <w:r w:rsidR="00421F66" w:rsidRPr="00822CC8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w w:val="90"/>
          <w:lang w:val="ru-RU"/>
        </w:rPr>
        <w:t>рекомендуемых</w:t>
      </w:r>
      <w:r w:rsidR="00421F66" w:rsidRPr="00822CC8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w w:val="90"/>
          <w:lang w:val="ru-RU"/>
        </w:rPr>
        <w:t>для исполнения</w:t>
      </w:r>
      <w:r w:rsidR="0025555A" w:rsidRPr="00822CC8">
        <w:rPr>
          <w:rFonts w:ascii="Times New Roman" w:hAnsi="Times New Roman" w:cs="Times New Roman"/>
          <w:b/>
          <w:w w:val="90"/>
          <w:lang w:val="ru-RU"/>
        </w:rPr>
        <w:t>.</w:t>
      </w:r>
    </w:p>
    <w:p w:rsidR="00B75DA0" w:rsidRPr="00822CC8" w:rsidRDefault="00F97529" w:rsidP="00B75DA0">
      <w:pPr>
        <w:pStyle w:val="af5"/>
        <w:kinsoku w:val="0"/>
        <w:overflowPunct w:val="0"/>
        <w:spacing w:line="360" w:lineRule="auto"/>
        <w:ind w:left="100" w:right="104" w:firstLine="708"/>
        <w:jc w:val="both"/>
        <w:rPr>
          <w:sz w:val="16"/>
          <w:szCs w:val="16"/>
          <w:lang w:val="ru-RU"/>
        </w:rPr>
      </w:pPr>
      <w:r w:rsidRPr="00822CC8">
        <w:rPr>
          <w:rFonts w:ascii="Times New Roman" w:hAnsi="Times New Roman" w:cs="Times New Roman"/>
          <w:b/>
          <w:i/>
          <w:w w:val="90"/>
          <w:lang w:val="ru-RU"/>
        </w:rPr>
        <w:t>Пьесы</w:t>
      </w:r>
      <w:r w:rsidR="00421F66" w:rsidRPr="00822CC8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i/>
          <w:w w:val="90"/>
          <w:lang w:val="ru-RU"/>
        </w:rPr>
        <w:t>для</w:t>
      </w:r>
      <w:r w:rsidR="00421F66" w:rsidRPr="00822CC8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i/>
          <w:w w:val="90"/>
          <w:lang w:val="ru-RU"/>
        </w:rPr>
        <w:t>дуэта</w:t>
      </w:r>
      <w:r w:rsidR="00421F66" w:rsidRPr="00822CC8">
        <w:rPr>
          <w:rFonts w:ascii="Times New Roman" w:hAnsi="Times New Roman" w:cs="Times New Roman"/>
          <w:b/>
          <w:i/>
          <w:w w:val="90"/>
          <w:lang w:val="ru-RU"/>
        </w:rPr>
        <w:t xml:space="preserve"> </w:t>
      </w:r>
      <w:r w:rsidRPr="00822CC8">
        <w:rPr>
          <w:rFonts w:ascii="Times New Roman" w:hAnsi="Times New Roman" w:cs="Times New Roman"/>
          <w:b/>
          <w:i/>
          <w:w w:val="90"/>
          <w:lang w:val="ru-RU"/>
        </w:rPr>
        <w:t>домр:</w:t>
      </w:r>
    </w:p>
    <w:p w:rsidR="006149D3" w:rsidRPr="008E7C39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Вебер К. «Хор охотников» из оперы «Волшебный стрелок.</w:t>
      </w:r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Книппер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 xml:space="preserve"> «</w:t>
      </w: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Полюшко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 xml:space="preserve"> </w:t>
      </w: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поле</w:t>
      </w:r>
      <w:proofErr w:type="spellEnd"/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r w:rsidRPr="00736CC0">
        <w:rPr>
          <w:rFonts w:ascii="Times New Roman" w:hAnsi="Times New Roman" w:cs="Times New Roman"/>
          <w:spacing w:val="-2"/>
          <w:w w:val="95"/>
        </w:rPr>
        <w:t>Кригер И.Менуэт</w:t>
      </w:r>
    </w:p>
    <w:p w:rsidR="006149D3" w:rsidRPr="008E7C39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М. Магиденко «Два весёлых друга».</w:t>
      </w:r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Модуньо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 xml:space="preserve"> Д. «Итальянская серенада»</w:t>
      </w:r>
    </w:p>
    <w:p w:rsidR="006149D3" w:rsidRPr="008E7C39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Моцарт В.А. «Колокольчики» из оперы «Волшебная флейта»</w:t>
      </w:r>
    </w:p>
    <w:p w:rsidR="006149D3" w:rsidRPr="008E7C39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Насонов В. «Винный мой колодезь»</w:t>
      </w:r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Насонов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 xml:space="preserve"> В. «Торжественный марш»</w:t>
      </w:r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«</w:t>
      </w:r>
      <w:r w:rsidRPr="00736CC0">
        <w:rPr>
          <w:rFonts w:ascii="Times New Roman" w:hAnsi="Times New Roman" w:cs="Times New Roman"/>
          <w:spacing w:val="-2"/>
          <w:w w:val="95"/>
        </w:rPr>
        <w:t>Новгородские частушки». Обр.Лобова.</w:t>
      </w:r>
    </w:p>
    <w:p w:rsidR="006149D3" w:rsidRPr="008E7C39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Р.н.п. «</w:t>
      </w:r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Ах</w:t>
      </w:r>
      <w:proofErr w:type="gram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утушка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моя луговая»</w:t>
      </w:r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Р.н.п. «Пойду ль я». </w:t>
      </w: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Обр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>. И. Иванова</w:t>
      </w:r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lastRenderedPageBreak/>
        <w:t xml:space="preserve">Р.н.п. «То не ветер ветку клонит».  </w:t>
      </w: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Обр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 xml:space="preserve">. А. </w:t>
      </w: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Туликова</w:t>
      </w:r>
      <w:proofErr w:type="spellEnd"/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Тобис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 xml:space="preserve"> Б.«</w:t>
      </w: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Чеботуха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>»</w:t>
      </w:r>
    </w:p>
    <w:p w:rsidR="006149D3" w:rsidRPr="008E7C39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Чайковский П. «Марш деревянных солдатиков»</w:t>
      </w:r>
    </w:p>
    <w:p w:rsidR="006149D3" w:rsidRPr="00736CC0" w:rsidRDefault="006149D3" w:rsidP="00804D36">
      <w:pPr>
        <w:pStyle w:val="af5"/>
        <w:numPr>
          <w:ilvl w:val="0"/>
          <w:numId w:val="43"/>
        </w:numPr>
        <w:tabs>
          <w:tab w:val="left" w:pos="400"/>
        </w:tabs>
        <w:kinsoku w:val="0"/>
        <w:overflowPunct w:val="0"/>
        <w:spacing w:before="71" w:after="240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736CC0">
        <w:rPr>
          <w:rFonts w:ascii="Times New Roman" w:hAnsi="Times New Roman" w:cs="Times New Roman"/>
          <w:spacing w:val="-2"/>
          <w:w w:val="95"/>
        </w:rPr>
        <w:t>Шуман</w:t>
      </w:r>
      <w:proofErr w:type="spellEnd"/>
      <w:r w:rsidRPr="00736CC0">
        <w:rPr>
          <w:rFonts w:ascii="Times New Roman" w:hAnsi="Times New Roman" w:cs="Times New Roman"/>
          <w:spacing w:val="-2"/>
          <w:w w:val="95"/>
        </w:rPr>
        <w:t xml:space="preserve"> Р. «Марш»</w:t>
      </w:r>
    </w:p>
    <w:p w:rsidR="00FB2295" w:rsidRDefault="00B75DA0" w:rsidP="00A67840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</w:rPr>
      </w:pPr>
      <w:proofErr w:type="spellStart"/>
      <w:r w:rsidRPr="00B75DA0">
        <w:rPr>
          <w:b/>
          <w:i/>
          <w:w w:val="90"/>
          <w:sz w:val="28"/>
          <w:szCs w:val="28"/>
        </w:rPr>
        <w:t>Пьесы</w:t>
      </w:r>
      <w:proofErr w:type="spellEnd"/>
      <w:r w:rsidRPr="00B75DA0">
        <w:rPr>
          <w:b/>
          <w:i/>
          <w:w w:val="90"/>
          <w:sz w:val="28"/>
          <w:szCs w:val="28"/>
        </w:rPr>
        <w:t xml:space="preserve"> </w:t>
      </w:r>
      <w:proofErr w:type="spellStart"/>
      <w:r w:rsidRPr="00B75DA0">
        <w:rPr>
          <w:b/>
          <w:i/>
          <w:w w:val="90"/>
          <w:sz w:val="28"/>
          <w:szCs w:val="28"/>
        </w:rPr>
        <w:t>для</w:t>
      </w:r>
      <w:proofErr w:type="spellEnd"/>
      <w:r w:rsidRPr="00B75DA0">
        <w:rPr>
          <w:b/>
          <w:i/>
          <w:w w:val="90"/>
          <w:sz w:val="28"/>
          <w:szCs w:val="28"/>
        </w:rPr>
        <w:t xml:space="preserve"> </w:t>
      </w:r>
      <w:proofErr w:type="spellStart"/>
      <w:r w:rsidRPr="00B75DA0">
        <w:rPr>
          <w:b/>
          <w:i/>
          <w:w w:val="90"/>
          <w:sz w:val="28"/>
          <w:szCs w:val="28"/>
        </w:rPr>
        <w:t>дуэта</w:t>
      </w:r>
      <w:proofErr w:type="spellEnd"/>
      <w:r w:rsidRPr="00B75DA0">
        <w:rPr>
          <w:b/>
          <w:i/>
          <w:w w:val="90"/>
          <w:sz w:val="28"/>
          <w:szCs w:val="28"/>
        </w:rPr>
        <w:t xml:space="preserve"> </w:t>
      </w:r>
      <w:proofErr w:type="spellStart"/>
      <w:r>
        <w:rPr>
          <w:b/>
          <w:i/>
          <w:w w:val="90"/>
          <w:sz w:val="28"/>
          <w:szCs w:val="28"/>
        </w:rPr>
        <w:t>гитар</w:t>
      </w:r>
      <w:proofErr w:type="spellEnd"/>
      <w:r>
        <w:rPr>
          <w:b/>
          <w:i/>
          <w:w w:val="90"/>
          <w:sz w:val="28"/>
          <w:szCs w:val="28"/>
        </w:rPr>
        <w:t>:</w:t>
      </w:r>
    </w:p>
    <w:p w:rsidR="00FB2295" w:rsidRPr="00FB2295" w:rsidRDefault="00FB2295" w:rsidP="00804D36">
      <w:pPr>
        <w:pStyle w:val="af5"/>
        <w:numPr>
          <w:ilvl w:val="0"/>
          <w:numId w:val="33"/>
        </w:numPr>
        <w:tabs>
          <w:tab w:val="left" w:pos="400"/>
        </w:tabs>
        <w:kinsoku w:val="0"/>
        <w:overflowPunct w:val="0"/>
        <w:spacing w:line="276" w:lineRule="auto"/>
        <w:rPr>
          <w:rFonts w:ascii="Times New Roman" w:hAnsi="Times New Roman" w:cs="Times New Roman"/>
          <w:w w:val="95"/>
        </w:rPr>
      </w:pPr>
      <w:r w:rsidRPr="00FB2295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FB2295">
        <w:rPr>
          <w:rFonts w:ascii="Times New Roman" w:hAnsi="Times New Roman" w:cs="Times New Roman"/>
          <w:w w:val="95"/>
        </w:rPr>
        <w:t>Кюффнер</w:t>
      </w:r>
      <w:proofErr w:type="spellEnd"/>
      <w:r w:rsidR="005A5852">
        <w:rPr>
          <w:rFonts w:ascii="Times New Roman" w:hAnsi="Times New Roman" w:cs="Times New Roman"/>
          <w:w w:val="95"/>
        </w:rPr>
        <w:t xml:space="preserve"> Й. « Анданте»</w:t>
      </w:r>
    </w:p>
    <w:p w:rsidR="00FB2295" w:rsidRPr="00FB2295" w:rsidRDefault="005A5852" w:rsidP="00804D36">
      <w:pPr>
        <w:pStyle w:val="af5"/>
        <w:numPr>
          <w:ilvl w:val="0"/>
          <w:numId w:val="33"/>
        </w:numPr>
        <w:tabs>
          <w:tab w:val="left" w:pos="400"/>
        </w:tabs>
        <w:kinsoku w:val="0"/>
        <w:overflowPunct w:val="0"/>
        <w:spacing w:line="276" w:lineRule="auto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Ит. </w:t>
      </w:r>
      <w:proofErr w:type="spellStart"/>
      <w:r>
        <w:rPr>
          <w:rFonts w:ascii="Times New Roman" w:hAnsi="Times New Roman" w:cs="Times New Roman"/>
          <w:w w:val="95"/>
        </w:rPr>
        <w:t>песня</w:t>
      </w:r>
      <w:proofErr w:type="spellEnd"/>
      <w:r>
        <w:rPr>
          <w:rFonts w:ascii="Times New Roman" w:hAnsi="Times New Roman" w:cs="Times New Roman"/>
          <w:w w:val="95"/>
        </w:rPr>
        <w:t xml:space="preserve"> </w:t>
      </w:r>
      <w:r w:rsidR="00FB2295" w:rsidRPr="00FB2295">
        <w:rPr>
          <w:rFonts w:ascii="Times New Roman" w:hAnsi="Times New Roman" w:cs="Times New Roman"/>
          <w:w w:val="95"/>
        </w:rPr>
        <w:t xml:space="preserve"> «</w:t>
      </w:r>
      <w:proofErr w:type="spellStart"/>
      <w:r w:rsidR="00FB2295" w:rsidRPr="00FB2295">
        <w:rPr>
          <w:rFonts w:ascii="Times New Roman" w:hAnsi="Times New Roman" w:cs="Times New Roman"/>
          <w:w w:val="95"/>
        </w:rPr>
        <w:t>Санта</w:t>
      </w:r>
      <w:proofErr w:type="spellEnd"/>
      <w:r w:rsidR="00FB2295" w:rsidRPr="00FB2295">
        <w:rPr>
          <w:rFonts w:ascii="Times New Roman" w:hAnsi="Times New Roman" w:cs="Times New Roman"/>
          <w:w w:val="95"/>
        </w:rPr>
        <w:t xml:space="preserve"> </w:t>
      </w:r>
      <w:proofErr w:type="spellStart"/>
      <w:r w:rsidR="00FB2295" w:rsidRPr="00FB2295">
        <w:rPr>
          <w:rFonts w:ascii="Times New Roman" w:hAnsi="Times New Roman" w:cs="Times New Roman"/>
          <w:w w:val="95"/>
        </w:rPr>
        <w:t>Лючия</w:t>
      </w:r>
      <w:proofErr w:type="spellEnd"/>
      <w:r w:rsidR="00FB2295" w:rsidRPr="00FB2295">
        <w:rPr>
          <w:rFonts w:ascii="Times New Roman" w:hAnsi="Times New Roman" w:cs="Times New Roman"/>
          <w:w w:val="95"/>
        </w:rPr>
        <w:t>»</w:t>
      </w:r>
    </w:p>
    <w:p w:rsidR="00FB2295" w:rsidRPr="008E7C39" w:rsidRDefault="005A5852" w:rsidP="00804D36">
      <w:pPr>
        <w:pStyle w:val="af5"/>
        <w:numPr>
          <w:ilvl w:val="0"/>
          <w:numId w:val="33"/>
        </w:numPr>
        <w:tabs>
          <w:tab w:val="left" w:pos="400"/>
        </w:tabs>
        <w:kinsoku w:val="0"/>
        <w:overflowPunct w:val="0"/>
        <w:spacing w:line="276" w:lineRule="auto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Р.н.п. </w:t>
      </w:r>
      <w:r w:rsidR="00FB2295" w:rsidRPr="008E7C39">
        <w:rPr>
          <w:rFonts w:ascii="Times New Roman" w:hAnsi="Times New Roman" w:cs="Times New Roman"/>
          <w:w w:val="95"/>
          <w:lang w:val="ru-RU"/>
        </w:rPr>
        <w:t xml:space="preserve"> «</w:t>
      </w:r>
      <w:proofErr w:type="gramStart"/>
      <w:r w:rsidR="00FB2295" w:rsidRPr="008E7C39">
        <w:rPr>
          <w:rFonts w:ascii="Times New Roman" w:hAnsi="Times New Roman" w:cs="Times New Roman"/>
          <w:w w:val="95"/>
          <w:lang w:val="ru-RU"/>
        </w:rPr>
        <w:t>Во</w:t>
      </w:r>
      <w:proofErr w:type="gramEnd"/>
      <w:r w:rsidR="00FB2295" w:rsidRPr="008E7C39">
        <w:rPr>
          <w:rFonts w:ascii="Times New Roman" w:hAnsi="Times New Roman" w:cs="Times New Roman"/>
          <w:w w:val="95"/>
          <w:lang w:val="ru-RU"/>
        </w:rPr>
        <w:t xml:space="preserve"> саду ли, в огороде».</w:t>
      </w:r>
    </w:p>
    <w:p w:rsidR="00FB2295" w:rsidRPr="008E7C39" w:rsidRDefault="00FB2295" w:rsidP="00B75DA0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</w:p>
    <w:p w:rsidR="00FB2295" w:rsidRDefault="00FB2295" w:rsidP="00FB229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  <w:proofErr w:type="spellStart"/>
      <w:r>
        <w:rPr>
          <w:b/>
          <w:i/>
          <w:w w:val="90"/>
          <w:sz w:val="28"/>
          <w:szCs w:val="28"/>
        </w:rPr>
        <w:t>Пьесы</w:t>
      </w:r>
      <w:proofErr w:type="spellEnd"/>
      <w:r>
        <w:rPr>
          <w:b/>
          <w:i/>
          <w:w w:val="90"/>
          <w:sz w:val="28"/>
          <w:szCs w:val="28"/>
        </w:rPr>
        <w:t xml:space="preserve"> </w:t>
      </w:r>
      <w:proofErr w:type="spellStart"/>
      <w:r>
        <w:rPr>
          <w:b/>
          <w:i/>
          <w:w w:val="90"/>
          <w:sz w:val="28"/>
          <w:szCs w:val="28"/>
        </w:rPr>
        <w:t>для</w:t>
      </w:r>
      <w:proofErr w:type="spellEnd"/>
      <w:r>
        <w:rPr>
          <w:b/>
          <w:i/>
          <w:w w:val="90"/>
          <w:sz w:val="28"/>
          <w:szCs w:val="28"/>
        </w:rPr>
        <w:t xml:space="preserve"> </w:t>
      </w:r>
      <w:proofErr w:type="spellStart"/>
      <w:r>
        <w:rPr>
          <w:b/>
          <w:i/>
          <w:w w:val="90"/>
          <w:sz w:val="28"/>
          <w:szCs w:val="28"/>
        </w:rPr>
        <w:t>трио</w:t>
      </w:r>
      <w:proofErr w:type="spellEnd"/>
      <w:r w:rsidRPr="00B75DA0">
        <w:rPr>
          <w:b/>
          <w:i/>
          <w:w w:val="90"/>
          <w:sz w:val="28"/>
          <w:szCs w:val="28"/>
        </w:rPr>
        <w:t xml:space="preserve"> </w:t>
      </w:r>
      <w:proofErr w:type="spellStart"/>
      <w:r>
        <w:rPr>
          <w:b/>
          <w:i/>
          <w:w w:val="90"/>
          <w:sz w:val="28"/>
          <w:szCs w:val="28"/>
        </w:rPr>
        <w:t>гитар</w:t>
      </w:r>
      <w:proofErr w:type="spellEnd"/>
      <w:r>
        <w:rPr>
          <w:b/>
          <w:i/>
          <w:w w:val="90"/>
          <w:sz w:val="28"/>
          <w:szCs w:val="28"/>
        </w:rPr>
        <w:t>:</w:t>
      </w:r>
    </w:p>
    <w:p w:rsidR="00FB2295" w:rsidRDefault="00FB2295" w:rsidP="00FB229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FB2295" w:rsidRPr="00FB2295" w:rsidRDefault="00FB2295" w:rsidP="00804D36">
      <w:pPr>
        <w:pStyle w:val="af5"/>
        <w:numPr>
          <w:ilvl w:val="0"/>
          <w:numId w:val="21"/>
        </w:numPr>
        <w:tabs>
          <w:tab w:val="left" w:pos="0"/>
          <w:tab w:val="left" w:pos="284"/>
          <w:tab w:val="left" w:pos="1276"/>
        </w:tabs>
        <w:kinsoku w:val="0"/>
        <w:overflowPunct w:val="0"/>
        <w:spacing w:line="276" w:lineRule="auto"/>
        <w:ind w:left="0" w:firstLine="0"/>
        <w:rPr>
          <w:rFonts w:ascii="Times New Roman" w:hAnsi="Times New Roman" w:cs="Times New Roman"/>
          <w:w w:val="95"/>
        </w:rPr>
      </w:pPr>
      <w:r w:rsidRPr="00FB2295">
        <w:rPr>
          <w:rFonts w:ascii="Times New Roman" w:hAnsi="Times New Roman" w:cs="Times New Roman"/>
          <w:w w:val="95"/>
        </w:rPr>
        <w:t>Калинин В. (обр.) «Скамеечка»</w:t>
      </w:r>
    </w:p>
    <w:p w:rsidR="005A5852" w:rsidRPr="005A5852" w:rsidRDefault="00FB2295" w:rsidP="00804D36">
      <w:pPr>
        <w:pStyle w:val="af5"/>
        <w:numPr>
          <w:ilvl w:val="0"/>
          <w:numId w:val="21"/>
        </w:numPr>
        <w:tabs>
          <w:tab w:val="left" w:pos="0"/>
          <w:tab w:val="left" w:pos="284"/>
          <w:tab w:val="left" w:pos="1276"/>
        </w:tabs>
        <w:kinsoku w:val="0"/>
        <w:overflowPunct w:val="0"/>
        <w:spacing w:line="276" w:lineRule="auto"/>
        <w:ind w:left="0" w:firstLine="0"/>
        <w:rPr>
          <w:rFonts w:ascii="Times New Roman" w:hAnsi="Times New Roman" w:cs="Times New Roman"/>
          <w:w w:val="95"/>
        </w:rPr>
      </w:pPr>
      <w:r w:rsidRPr="00FB2295">
        <w:rPr>
          <w:rFonts w:ascii="Times New Roman" w:hAnsi="Times New Roman" w:cs="Times New Roman"/>
          <w:w w:val="95"/>
        </w:rPr>
        <w:t xml:space="preserve"> </w:t>
      </w:r>
      <w:r w:rsidR="005A5852" w:rsidRPr="008E7C39">
        <w:rPr>
          <w:rFonts w:ascii="Times New Roman" w:hAnsi="Times New Roman" w:cs="Times New Roman"/>
          <w:w w:val="95"/>
          <w:lang w:val="ru-RU"/>
        </w:rPr>
        <w:t>Р</w:t>
      </w:r>
      <w:r w:rsidR="005A5852" w:rsidRPr="008E7C39">
        <w:rPr>
          <w:lang w:val="ru-RU"/>
        </w:rPr>
        <w:t>.</w:t>
      </w:r>
      <w:r w:rsidR="005A5852" w:rsidRPr="008E7C39">
        <w:rPr>
          <w:rFonts w:ascii="Times New Roman" w:hAnsi="Times New Roman" w:cs="Times New Roman"/>
          <w:w w:val="95"/>
          <w:lang w:val="ru-RU"/>
        </w:rPr>
        <w:t>н.п.  «</w:t>
      </w:r>
      <w:proofErr w:type="gramStart"/>
      <w:r w:rsidR="005A5852" w:rsidRPr="008E7C39">
        <w:rPr>
          <w:rFonts w:ascii="Times New Roman" w:hAnsi="Times New Roman" w:cs="Times New Roman"/>
          <w:w w:val="95"/>
          <w:lang w:val="ru-RU"/>
        </w:rPr>
        <w:t>Ой</w:t>
      </w:r>
      <w:proofErr w:type="gramEnd"/>
      <w:r w:rsidR="005A5852" w:rsidRPr="008E7C39">
        <w:rPr>
          <w:rFonts w:ascii="Times New Roman" w:hAnsi="Times New Roman" w:cs="Times New Roman"/>
          <w:w w:val="95"/>
          <w:lang w:val="ru-RU"/>
        </w:rPr>
        <w:t xml:space="preserve"> да ты, калинушка», обр. </w:t>
      </w:r>
      <w:r w:rsidR="005A5852" w:rsidRPr="005A5852">
        <w:rPr>
          <w:rFonts w:ascii="Times New Roman" w:hAnsi="Times New Roman" w:cs="Times New Roman"/>
          <w:w w:val="95"/>
        </w:rPr>
        <w:t xml:space="preserve">А. </w:t>
      </w:r>
      <w:proofErr w:type="spellStart"/>
      <w:r w:rsidR="005A5852" w:rsidRPr="005A5852">
        <w:rPr>
          <w:rFonts w:ascii="Times New Roman" w:hAnsi="Times New Roman" w:cs="Times New Roman"/>
          <w:w w:val="95"/>
        </w:rPr>
        <w:t>Холминова</w:t>
      </w:r>
      <w:proofErr w:type="spellEnd"/>
      <w:r w:rsidR="005A5852" w:rsidRPr="005A5852">
        <w:rPr>
          <w:rFonts w:ascii="Times New Roman" w:hAnsi="Times New Roman" w:cs="Times New Roman"/>
          <w:w w:val="95"/>
        </w:rPr>
        <w:t>;</w:t>
      </w:r>
    </w:p>
    <w:p w:rsidR="005A5852" w:rsidRDefault="005A5852" w:rsidP="00804D36">
      <w:pPr>
        <w:pStyle w:val="af5"/>
        <w:numPr>
          <w:ilvl w:val="0"/>
          <w:numId w:val="21"/>
        </w:numPr>
        <w:tabs>
          <w:tab w:val="left" w:pos="0"/>
          <w:tab w:val="left" w:pos="284"/>
          <w:tab w:val="left" w:pos="1276"/>
        </w:tabs>
        <w:kinsoku w:val="0"/>
        <w:overflowPunct w:val="0"/>
        <w:spacing w:line="276" w:lineRule="auto"/>
        <w:ind w:left="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Р.н.п.  «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Чтой-то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звон», обр. </w:t>
      </w:r>
      <w:proofErr w:type="spellStart"/>
      <w:r>
        <w:rPr>
          <w:rFonts w:ascii="Times New Roman" w:hAnsi="Times New Roman" w:cs="Times New Roman"/>
          <w:w w:val="95"/>
        </w:rPr>
        <w:t>В.Калинина</w:t>
      </w:r>
      <w:proofErr w:type="spellEnd"/>
    </w:p>
    <w:p w:rsidR="00B75DA0" w:rsidRDefault="00B75DA0" w:rsidP="00FB2295">
      <w:pPr>
        <w:tabs>
          <w:tab w:val="left" w:pos="0"/>
        </w:tabs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F97529" w:rsidRDefault="00095E98" w:rsidP="00305BC0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left="0" w:right="-83"/>
        <w:jc w:val="center"/>
        <w:rPr>
          <w:rFonts w:ascii="Times New Roman" w:hAnsi="Times New Roman" w:cs="Times New Roman"/>
          <w:b/>
          <w:w w:val="95"/>
          <w:lang w:val="ru-RU"/>
        </w:rPr>
      </w:pPr>
      <w:proofErr w:type="spellStart"/>
      <w:proofErr w:type="gramStart"/>
      <w:r w:rsidRPr="00B75DA0">
        <w:rPr>
          <w:rFonts w:ascii="Times New Roman" w:hAnsi="Times New Roman" w:cs="Times New Roman"/>
          <w:b/>
          <w:w w:val="95"/>
        </w:rPr>
        <w:t>Пятый</w:t>
      </w:r>
      <w:proofErr w:type="spellEnd"/>
      <w:r w:rsidR="005D6B5F" w:rsidRPr="00B75DA0">
        <w:rPr>
          <w:rFonts w:ascii="Times New Roman" w:hAnsi="Times New Roman" w:cs="Times New Roman"/>
          <w:b/>
          <w:w w:val="95"/>
        </w:rPr>
        <w:t xml:space="preserve"> </w:t>
      </w:r>
      <w:r w:rsidR="00421F66" w:rsidRPr="00B75DA0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="000731DE">
        <w:rPr>
          <w:rFonts w:ascii="Times New Roman" w:hAnsi="Times New Roman" w:cs="Times New Roman"/>
          <w:b/>
          <w:w w:val="95"/>
        </w:rPr>
        <w:t>класс</w:t>
      </w:r>
      <w:proofErr w:type="spellEnd"/>
      <w:proofErr w:type="gramEnd"/>
      <w:r w:rsidR="000731DE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0731DE">
        <w:rPr>
          <w:rFonts w:ascii="Times New Roman" w:hAnsi="Times New Roman" w:cs="Times New Roman"/>
          <w:b/>
          <w:w w:val="95"/>
        </w:rPr>
        <w:t>(</w:t>
      </w:r>
      <w:r w:rsidR="000731DE">
        <w:rPr>
          <w:rFonts w:ascii="Times New Roman" w:hAnsi="Times New Roman" w:cs="Times New Roman"/>
          <w:b/>
          <w:w w:val="95"/>
          <w:lang w:val="ru-RU"/>
        </w:rPr>
        <w:t>4 год обучения</w:t>
      </w:r>
      <w:r w:rsidR="00F97529" w:rsidRPr="00B75DA0">
        <w:rPr>
          <w:rFonts w:ascii="Times New Roman" w:hAnsi="Times New Roman" w:cs="Times New Roman"/>
          <w:b/>
          <w:w w:val="95"/>
        </w:rPr>
        <w:t>)</w:t>
      </w:r>
    </w:p>
    <w:p w:rsidR="000731DE" w:rsidRPr="000731DE" w:rsidRDefault="000731DE" w:rsidP="000731DE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</w:rPr>
      </w:pPr>
      <w:proofErr w:type="spellStart"/>
      <w:r w:rsidRPr="000731DE">
        <w:rPr>
          <w:rFonts w:ascii="Times New Roman" w:hAnsi="Times New Roman" w:cs="Times New Roman"/>
          <w:bCs/>
        </w:rPr>
        <w:t>Ансамбль</w:t>
      </w:r>
      <w:proofErr w:type="spellEnd"/>
      <w:r w:rsidRPr="000731DE">
        <w:rPr>
          <w:rFonts w:ascii="Times New Roman" w:hAnsi="Times New Roman" w:cs="Times New Roman"/>
          <w:bCs/>
        </w:rPr>
        <w:t xml:space="preserve"> 1</w:t>
      </w:r>
      <w:r w:rsidRPr="000731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731DE">
        <w:rPr>
          <w:rFonts w:ascii="Times New Roman" w:hAnsi="Times New Roman" w:cs="Times New Roman"/>
        </w:rPr>
        <w:t>час</w:t>
      </w:r>
      <w:proofErr w:type="spellEnd"/>
      <w:r w:rsidRPr="000731DE">
        <w:rPr>
          <w:rFonts w:ascii="Times New Roman" w:hAnsi="Times New Roman" w:cs="Times New Roman"/>
        </w:rPr>
        <w:t xml:space="preserve"> в </w:t>
      </w:r>
      <w:proofErr w:type="spellStart"/>
      <w:r w:rsidRPr="000731DE">
        <w:rPr>
          <w:rFonts w:ascii="Times New Roman" w:hAnsi="Times New Roman" w:cs="Times New Roman"/>
        </w:rPr>
        <w:t>неделю</w:t>
      </w:r>
      <w:proofErr w:type="spellEnd"/>
    </w:p>
    <w:p w:rsidR="000731DE" w:rsidRPr="000731DE" w:rsidRDefault="000731DE" w:rsidP="000731DE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0731DE">
        <w:rPr>
          <w:rFonts w:ascii="Times New Roman" w:hAnsi="Times New Roman" w:cs="Times New Roman"/>
          <w:lang w:val="ru-RU"/>
        </w:rPr>
        <w:t>Самостоятельная работа  не менее 1 часа в неделю</w:t>
      </w:r>
    </w:p>
    <w:p w:rsidR="000731DE" w:rsidRDefault="000731DE" w:rsidP="000731DE">
      <w:pPr>
        <w:pStyle w:val="af5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0731DE">
        <w:rPr>
          <w:rFonts w:ascii="Times New Roman" w:hAnsi="Times New Roman" w:cs="Times New Roman"/>
          <w:lang w:val="ru-RU"/>
        </w:rPr>
        <w:t xml:space="preserve">Консультации 6 часов в год </w:t>
      </w:r>
    </w:p>
    <w:p w:rsidR="000731DE" w:rsidRPr="008E7C39" w:rsidRDefault="000731DE" w:rsidP="000731DE">
      <w:pPr>
        <w:shd w:val="clear" w:color="auto" w:fill="FFFFFF"/>
        <w:spacing w:after="240"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r w:rsidRPr="008E7C39"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0731DE" w:rsidRPr="00F540D2" w:rsidTr="008E7C39">
        <w:tc>
          <w:tcPr>
            <w:tcW w:w="784" w:type="dxa"/>
          </w:tcPr>
          <w:p w:rsidR="000731DE" w:rsidRPr="00F540D2" w:rsidRDefault="000731DE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0731DE" w:rsidRPr="00F540D2" w:rsidRDefault="000731DE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0731DE" w:rsidRPr="00F540D2" w:rsidRDefault="000731DE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0731DE" w:rsidRPr="00F540D2" w:rsidRDefault="000731DE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0731DE" w:rsidRPr="00F540D2" w:rsidRDefault="000731DE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0731DE" w:rsidRPr="00292F6F" w:rsidTr="008E7C39">
        <w:tc>
          <w:tcPr>
            <w:tcW w:w="784" w:type="dxa"/>
          </w:tcPr>
          <w:p w:rsidR="000731DE" w:rsidRPr="00F540D2" w:rsidRDefault="000731DE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0731DE" w:rsidRPr="00292F6F" w:rsidRDefault="000731DE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 репертуара</w:t>
            </w:r>
          </w:p>
        </w:tc>
        <w:tc>
          <w:tcPr>
            <w:tcW w:w="1134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0731DE" w:rsidRPr="00C10419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731DE" w:rsidRPr="00292F6F" w:rsidTr="008E7C39">
        <w:tc>
          <w:tcPr>
            <w:tcW w:w="784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0731DE" w:rsidRPr="00292F6F" w:rsidRDefault="000731DE" w:rsidP="008E7C39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Изучение  музыкальных  понятий, терминов: темп, образность, пульс, конкретность, ритм </w:t>
            </w:r>
          </w:p>
        </w:tc>
        <w:tc>
          <w:tcPr>
            <w:tcW w:w="1134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2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731DE" w:rsidRPr="00292F6F" w:rsidTr="008E7C39">
        <w:tc>
          <w:tcPr>
            <w:tcW w:w="784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0731DE" w:rsidRPr="00292F6F" w:rsidRDefault="000731DE" w:rsidP="008E7C39">
            <w:pPr>
              <w:spacing w:after="12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 более  сложных  ансамблевых  музыкальных  произведений: изучение  произведений  с  вариантным  повторением  фраз, с  ритмическими  или  интонационными  изменениями; освоение  произведений  с  более  сложной   фактурой</w:t>
            </w:r>
          </w:p>
        </w:tc>
        <w:tc>
          <w:tcPr>
            <w:tcW w:w="1134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43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2" w:type="dxa"/>
          </w:tcPr>
          <w:p w:rsidR="000731DE" w:rsidRPr="00292F6F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0731DE" w:rsidRPr="000F15B2" w:rsidTr="008E7C39">
        <w:tc>
          <w:tcPr>
            <w:tcW w:w="784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002" w:type="dxa"/>
          </w:tcPr>
          <w:p w:rsidR="000731DE" w:rsidRPr="000F15B2" w:rsidRDefault="000731DE" w:rsidP="008E7C39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 навыков  ансамблевой  игры, работа  над  репертуаром. </w:t>
            </w:r>
          </w:p>
        </w:tc>
        <w:tc>
          <w:tcPr>
            <w:tcW w:w="1134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43" w:type="dxa"/>
          </w:tcPr>
          <w:p w:rsidR="000731DE" w:rsidRPr="000F15B2" w:rsidRDefault="000731DE" w:rsidP="008E7C39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>3</w:t>
            </w:r>
            <w:r>
              <w:rPr>
                <w:rFonts w:ascii="Times New Roman" w:hAnsi="Times New Roman"/>
                <w:lang w:val="ru-RU"/>
              </w:rPr>
              <w:tab/>
              <w:t xml:space="preserve">  </w:t>
            </w:r>
          </w:p>
        </w:tc>
        <w:tc>
          <w:tcPr>
            <w:tcW w:w="1732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731DE" w:rsidRPr="000F15B2" w:rsidTr="008E7C39">
        <w:tc>
          <w:tcPr>
            <w:tcW w:w="784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3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32" w:type="dxa"/>
          </w:tcPr>
          <w:p w:rsidR="000731DE" w:rsidRPr="000F15B2" w:rsidRDefault="000731D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</w:tbl>
    <w:p w:rsidR="000731DE" w:rsidRPr="000731DE" w:rsidRDefault="000731DE" w:rsidP="000731DE">
      <w:pPr>
        <w:pStyle w:val="af5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</w:p>
    <w:p w:rsidR="000731DE" w:rsidRPr="000731DE" w:rsidRDefault="000731DE" w:rsidP="000731DE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right="-83"/>
        <w:jc w:val="center"/>
        <w:rPr>
          <w:rFonts w:ascii="Times New Roman" w:hAnsi="Times New Roman" w:cs="Times New Roman"/>
          <w:b/>
          <w:w w:val="95"/>
          <w:lang w:val="ru-RU"/>
        </w:rPr>
      </w:pPr>
    </w:p>
    <w:p w:rsidR="00F97529" w:rsidRPr="008E7C39" w:rsidRDefault="00B75DA0" w:rsidP="002C3235">
      <w:pPr>
        <w:pStyle w:val="af5"/>
        <w:kinsoku w:val="0"/>
        <w:overflowPunct w:val="0"/>
        <w:spacing w:line="360" w:lineRule="auto"/>
        <w:rPr>
          <w:rFonts w:ascii="Times New Roman" w:hAnsi="Times New Roman" w:cs="Times New Roman"/>
          <w:w w:val="90"/>
          <w:lang w:val="ru-RU"/>
        </w:rPr>
      </w:pPr>
      <w:r w:rsidRPr="000731DE">
        <w:rPr>
          <w:rFonts w:ascii="Times New Roman" w:hAnsi="Times New Roman" w:cs="Times New Roman"/>
          <w:w w:val="90"/>
          <w:lang w:val="ru-RU"/>
        </w:rPr>
        <w:t xml:space="preserve">            </w:t>
      </w:r>
      <w:r w:rsidR="00095E98" w:rsidRPr="000731DE">
        <w:rPr>
          <w:rFonts w:ascii="Times New Roman" w:hAnsi="Times New Roman" w:cs="Times New Roman"/>
          <w:w w:val="90"/>
          <w:lang w:val="ru-RU"/>
        </w:rPr>
        <w:t>Продолжение работы</w:t>
      </w:r>
      <w:r w:rsidR="0088762B" w:rsidRPr="000731DE">
        <w:rPr>
          <w:rFonts w:ascii="Times New Roman" w:hAnsi="Times New Roman" w:cs="Times New Roman"/>
          <w:w w:val="90"/>
          <w:lang w:val="ru-RU"/>
        </w:rPr>
        <w:t xml:space="preserve"> над навыками ансамблевой игры: продолжение развития умений учащихся играть вместе, добиваясь единства поставленных художественных задач и эмоционального состояния произведения. </w:t>
      </w:r>
      <w:r w:rsidR="0088762B" w:rsidRPr="008E7C39">
        <w:rPr>
          <w:rFonts w:ascii="Times New Roman" w:hAnsi="Times New Roman" w:cs="Times New Roman"/>
          <w:w w:val="90"/>
          <w:lang w:val="ru-RU"/>
        </w:rPr>
        <w:t xml:space="preserve">Развитие умения технического овладения произведением: определять характер и формы музыки, тональность, частные и главную кульминации, установить темп, уяснить смысл и функцию каждой партии ансамбля. </w:t>
      </w:r>
      <w:r w:rsidR="00095E98" w:rsidRPr="008E7C39">
        <w:rPr>
          <w:rFonts w:ascii="Times New Roman" w:hAnsi="Times New Roman" w:cs="Times New Roman"/>
          <w:w w:val="90"/>
          <w:lang w:val="ru-RU"/>
        </w:rPr>
        <w:t xml:space="preserve">Усложнение репертуара. Работа над звуковым балансом – правильным распределением звука между партиями. Воспитание внимания к точному прочитыванию авторского текста. Продолжение развития музыкального мышления ученика. </w:t>
      </w:r>
    </w:p>
    <w:p w:rsidR="002E4B22" w:rsidRPr="008E7C39" w:rsidRDefault="002C3235" w:rsidP="002C3235">
      <w:pPr>
        <w:pStyle w:val="af5"/>
        <w:kinsoku w:val="0"/>
        <w:overflowPunct w:val="0"/>
        <w:spacing w:line="360" w:lineRule="auto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 xml:space="preserve">      </w:t>
      </w:r>
      <w:r w:rsidR="00F97529" w:rsidRPr="008E7C39">
        <w:rPr>
          <w:rFonts w:ascii="Times New Roman" w:hAnsi="Times New Roman" w:cs="Times New Roman"/>
          <w:w w:val="90"/>
          <w:lang w:val="ru-RU"/>
        </w:rPr>
        <w:t>В</w:t>
      </w:r>
      <w:r w:rsidR="00421F6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течение</w:t>
      </w:r>
      <w:r w:rsidR="00421F6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года</w:t>
      </w:r>
      <w:r w:rsidR="00421F66" w:rsidRPr="008E7C39">
        <w:rPr>
          <w:rFonts w:ascii="Times New Roman" w:hAnsi="Times New Roman" w:cs="Times New Roman"/>
          <w:w w:val="90"/>
          <w:lang w:val="ru-RU"/>
        </w:rPr>
        <w:t xml:space="preserve">  </w:t>
      </w:r>
      <w:r w:rsidR="00095E98" w:rsidRPr="008E7C39">
        <w:rPr>
          <w:rFonts w:ascii="Times New Roman" w:hAnsi="Times New Roman" w:cs="Times New Roman"/>
          <w:w w:val="90"/>
          <w:lang w:val="ru-RU"/>
        </w:rPr>
        <w:t xml:space="preserve">следует пройти </w:t>
      </w:r>
      <w:r w:rsidR="00421F66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205B22" w:rsidRPr="008E7C39">
        <w:rPr>
          <w:rFonts w:ascii="Times New Roman" w:hAnsi="Times New Roman" w:cs="Times New Roman"/>
          <w:w w:val="90"/>
          <w:lang w:val="ru-RU"/>
        </w:rPr>
        <w:t>2</w:t>
      </w:r>
      <w:r w:rsidR="00BE4EB8" w:rsidRPr="008E7C39">
        <w:rPr>
          <w:rFonts w:ascii="Times New Roman" w:hAnsi="Times New Roman" w:cs="Times New Roman"/>
          <w:w w:val="90"/>
          <w:lang w:val="ru-RU"/>
        </w:rPr>
        <w:t xml:space="preserve">-4 произведения </w:t>
      </w:r>
      <w:r w:rsidR="00095E98" w:rsidRPr="008E7C39">
        <w:rPr>
          <w:rFonts w:ascii="Times New Roman" w:hAnsi="Times New Roman" w:cs="Times New Roman"/>
          <w:w w:val="90"/>
          <w:lang w:val="ru-RU"/>
        </w:rPr>
        <w:t>(разного жанра, стиля и характера).</w:t>
      </w:r>
      <w:r w:rsidR="00960F3C" w:rsidRPr="008E7C39">
        <w:rPr>
          <w:rFonts w:ascii="Times New Roman" w:hAnsi="Times New Roman" w:cs="Times New Roman"/>
          <w:w w:val="90"/>
          <w:lang w:val="ru-RU"/>
        </w:rPr>
        <w:t xml:space="preserve"> В конце каждого </w:t>
      </w:r>
      <w:r w:rsidR="00095E98" w:rsidRPr="008E7C39">
        <w:rPr>
          <w:rFonts w:ascii="Times New Roman" w:hAnsi="Times New Roman" w:cs="Times New Roman"/>
          <w:w w:val="90"/>
          <w:lang w:val="ru-RU"/>
        </w:rPr>
        <w:t xml:space="preserve"> полугодия</w:t>
      </w:r>
      <w:r w:rsidR="00256856" w:rsidRPr="008E7C39">
        <w:rPr>
          <w:rFonts w:ascii="Times New Roman" w:hAnsi="Times New Roman" w:cs="Times New Roman"/>
          <w:w w:val="90"/>
          <w:lang w:val="ru-RU"/>
        </w:rPr>
        <w:t xml:space="preserve"> – зачёт, на который выносится 1 произведение</w:t>
      </w:r>
      <w:r w:rsidR="00095E98" w:rsidRPr="008E7C39">
        <w:rPr>
          <w:rFonts w:ascii="Times New Roman" w:hAnsi="Times New Roman" w:cs="Times New Roman"/>
          <w:w w:val="90"/>
          <w:lang w:val="ru-RU"/>
        </w:rPr>
        <w:t>.</w:t>
      </w:r>
    </w:p>
    <w:p w:rsidR="00F97529" w:rsidRPr="008E7C39" w:rsidRDefault="00F97529" w:rsidP="00B75DA0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  <w:r w:rsidRPr="008E7C39">
        <w:rPr>
          <w:b/>
          <w:i/>
          <w:w w:val="90"/>
          <w:sz w:val="28"/>
          <w:szCs w:val="28"/>
          <w:lang w:val="ru-RU"/>
        </w:rPr>
        <w:t>Пьесы</w:t>
      </w:r>
      <w:r w:rsidR="00421F6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для</w:t>
      </w:r>
      <w:r w:rsidR="00421F6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дуэта</w:t>
      </w:r>
      <w:r w:rsidR="00421F6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домр:</w:t>
      </w:r>
    </w:p>
    <w:p w:rsidR="00B75DA0" w:rsidRPr="008E7C39" w:rsidRDefault="00B75DA0" w:rsidP="00B75DA0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736CC0">
        <w:rPr>
          <w:rFonts w:ascii="Times New Roman" w:hAnsi="Times New Roman" w:cs="Times New Roman"/>
          <w:spacing w:val="-1"/>
          <w:w w:val="90"/>
        </w:rPr>
        <w:t>Бетховен</w:t>
      </w:r>
      <w:proofErr w:type="spellEnd"/>
      <w:r w:rsidRPr="00736CC0">
        <w:rPr>
          <w:rFonts w:ascii="Times New Roman" w:hAnsi="Times New Roman" w:cs="Times New Roman"/>
          <w:spacing w:val="-1"/>
          <w:w w:val="90"/>
        </w:rPr>
        <w:t xml:space="preserve"> Л. «Шуточный канон».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r w:rsidRPr="00736CC0">
        <w:rPr>
          <w:rFonts w:ascii="Times New Roman" w:hAnsi="Times New Roman" w:cs="Times New Roman"/>
          <w:spacing w:val="-1"/>
          <w:w w:val="90"/>
        </w:rPr>
        <w:t>Гречанинов А. «Мазурка»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r w:rsidRPr="00736CC0">
        <w:rPr>
          <w:rFonts w:ascii="Times New Roman" w:hAnsi="Times New Roman" w:cs="Times New Roman"/>
          <w:spacing w:val="-1"/>
          <w:w w:val="90"/>
        </w:rPr>
        <w:t>Даргомыжский А.–«Ванька–Танька»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r w:rsidRPr="00736CC0">
        <w:rPr>
          <w:rFonts w:ascii="Times New Roman" w:hAnsi="Times New Roman" w:cs="Times New Roman"/>
          <w:spacing w:val="-1"/>
          <w:w w:val="90"/>
        </w:rPr>
        <w:t>Дворжак А. «Мелодия»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736CC0">
        <w:rPr>
          <w:rFonts w:ascii="Times New Roman" w:hAnsi="Times New Roman" w:cs="Times New Roman"/>
          <w:spacing w:val="-1"/>
          <w:w w:val="90"/>
        </w:rPr>
        <w:t>Крылатов</w:t>
      </w:r>
      <w:proofErr w:type="spellEnd"/>
      <w:r w:rsidRPr="00736CC0">
        <w:rPr>
          <w:rFonts w:ascii="Times New Roman" w:hAnsi="Times New Roman" w:cs="Times New Roman"/>
          <w:spacing w:val="-1"/>
          <w:w w:val="90"/>
        </w:rPr>
        <w:t xml:space="preserve"> Е. «Колыбельная».</w:t>
      </w:r>
    </w:p>
    <w:p w:rsidR="007164DC" w:rsidRPr="008E7C39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  <w:lang w:val="ru-RU"/>
        </w:rPr>
      </w:pPr>
      <w:proofErr w:type="spellStart"/>
      <w:proofErr w:type="gramStart"/>
      <w:r w:rsidRPr="008E7C39">
        <w:rPr>
          <w:rFonts w:ascii="Times New Roman" w:hAnsi="Times New Roman" w:cs="Times New Roman"/>
          <w:spacing w:val="-1"/>
          <w:w w:val="90"/>
          <w:lang w:val="ru-RU"/>
        </w:rPr>
        <w:t>Лепин</w:t>
      </w:r>
      <w:proofErr w:type="spellEnd"/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 А. «Полька» из </w:t>
      </w:r>
      <w:proofErr w:type="spellStart"/>
      <w:r w:rsidRPr="008E7C39">
        <w:rPr>
          <w:rFonts w:ascii="Times New Roman" w:hAnsi="Times New Roman" w:cs="Times New Roman"/>
          <w:spacing w:val="-1"/>
          <w:w w:val="90"/>
          <w:lang w:val="ru-RU"/>
        </w:rPr>
        <w:t>к\ф</w:t>
      </w:r>
      <w:proofErr w:type="spellEnd"/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 «Приключения Буратино».</w:t>
      </w:r>
      <w:proofErr w:type="gramEnd"/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736CC0">
        <w:rPr>
          <w:rFonts w:ascii="Times New Roman" w:hAnsi="Times New Roman" w:cs="Times New Roman"/>
          <w:spacing w:val="-1"/>
          <w:w w:val="90"/>
        </w:rPr>
        <w:t>Мендельсон</w:t>
      </w:r>
      <w:proofErr w:type="spellEnd"/>
      <w:r w:rsidRPr="00736CC0">
        <w:rPr>
          <w:rFonts w:ascii="Times New Roman" w:hAnsi="Times New Roman" w:cs="Times New Roman"/>
          <w:spacing w:val="-1"/>
          <w:w w:val="90"/>
        </w:rPr>
        <w:t xml:space="preserve"> Ф.-«У колыбели»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r w:rsidRPr="00736CC0">
        <w:rPr>
          <w:rFonts w:ascii="Times New Roman" w:hAnsi="Times New Roman" w:cs="Times New Roman"/>
          <w:spacing w:val="-1"/>
          <w:w w:val="90"/>
        </w:rPr>
        <w:t>Панин В. «Музыкальный момент»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r w:rsidRPr="00736CC0">
        <w:rPr>
          <w:rFonts w:ascii="Times New Roman" w:hAnsi="Times New Roman" w:cs="Times New Roman"/>
          <w:spacing w:val="-1"/>
          <w:w w:val="90"/>
        </w:rPr>
        <w:t>Р.н.п. «Вязанка»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Р.н.п. «Как на тоненький ледок». </w:t>
      </w:r>
      <w:proofErr w:type="spellStart"/>
      <w:r w:rsidRPr="00736CC0">
        <w:rPr>
          <w:rFonts w:ascii="Times New Roman" w:hAnsi="Times New Roman" w:cs="Times New Roman"/>
          <w:spacing w:val="-1"/>
          <w:w w:val="90"/>
        </w:rPr>
        <w:t>Обр</w:t>
      </w:r>
      <w:proofErr w:type="spellEnd"/>
      <w:r w:rsidRPr="00736CC0">
        <w:rPr>
          <w:rFonts w:ascii="Times New Roman" w:hAnsi="Times New Roman" w:cs="Times New Roman"/>
          <w:spacing w:val="-1"/>
          <w:w w:val="90"/>
        </w:rPr>
        <w:t>. Н. Чайкина</w:t>
      </w:r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r w:rsidRPr="00736CC0">
        <w:rPr>
          <w:rFonts w:ascii="Times New Roman" w:hAnsi="Times New Roman" w:cs="Times New Roman"/>
          <w:spacing w:val="-1"/>
          <w:w w:val="90"/>
        </w:rPr>
        <w:t>Рамо Ж. - Менуэт</w:t>
      </w:r>
    </w:p>
    <w:p w:rsidR="007164DC" w:rsidRPr="008E7C39" w:rsidRDefault="002E4B22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>«</w:t>
      </w:r>
      <w:r w:rsidR="007164DC"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Ты не стой, не стой, колодец». Обр. русской народной песни. А </w:t>
      </w:r>
      <w:proofErr w:type="spellStart"/>
      <w:r w:rsidR="007164DC" w:rsidRPr="008E7C39">
        <w:rPr>
          <w:rFonts w:ascii="Times New Roman" w:hAnsi="Times New Roman" w:cs="Times New Roman"/>
          <w:spacing w:val="-1"/>
          <w:w w:val="90"/>
          <w:lang w:val="ru-RU"/>
        </w:rPr>
        <w:t>Лядова</w:t>
      </w:r>
      <w:proofErr w:type="spellEnd"/>
    </w:p>
    <w:p w:rsidR="007164DC" w:rsidRPr="00736CC0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736CC0">
        <w:rPr>
          <w:rFonts w:ascii="Times New Roman" w:hAnsi="Times New Roman" w:cs="Times New Roman"/>
          <w:spacing w:val="-1"/>
          <w:w w:val="90"/>
        </w:rPr>
        <w:t>Чайкин</w:t>
      </w:r>
      <w:proofErr w:type="spellEnd"/>
      <w:r w:rsidRPr="00736CC0">
        <w:rPr>
          <w:rFonts w:ascii="Times New Roman" w:hAnsi="Times New Roman" w:cs="Times New Roman"/>
          <w:spacing w:val="-1"/>
          <w:w w:val="90"/>
        </w:rPr>
        <w:t xml:space="preserve"> Н. «Колядка».</w:t>
      </w:r>
    </w:p>
    <w:p w:rsidR="007164DC" w:rsidRPr="008E7C39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>Чайковский П. «Танец маленьких лебедей»</w:t>
      </w:r>
    </w:p>
    <w:p w:rsidR="009A4E72" w:rsidRPr="0007228F" w:rsidRDefault="007164DC" w:rsidP="00804D36">
      <w:pPr>
        <w:pStyle w:val="af5"/>
        <w:numPr>
          <w:ilvl w:val="0"/>
          <w:numId w:val="44"/>
        </w:numPr>
        <w:tabs>
          <w:tab w:val="left" w:pos="400"/>
        </w:tabs>
        <w:kinsoku w:val="0"/>
        <w:overflowPunct w:val="0"/>
        <w:spacing w:before="9" w:line="276" w:lineRule="auto"/>
        <w:ind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07228F">
        <w:rPr>
          <w:rFonts w:ascii="Times New Roman" w:hAnsi="Times New Roman" w:cs="Times New Roman"/>
          <w:spacing w:val="-1"/>
          <w:w w:val="90"/>
        </w:rPr>
        <w:t>Шульгин</w:t>
      </w:r>
      <w:proofErr w:type="spellEnd"/>
      <w:r w:rsidRPr="0007228F">
        <w:rPr>
          <w:rFonts w:ascii="Times New Roman" w:hAnsi="Times New Roman" w:cs="Times New Roman"/>
          <w:spacing w:val="-1"/>
          <w:w w:val="90"/>
        </w:rPr>
        <w:t xml:space="preserve"> Л. «Муха-цокотуха».</w:t>
      </w:r>
    </w:p>
    <w:p w:rsidR="00F97529" w:rsidRDefault="00421F66" w:rsidP="00F97529">
      <w:pPr>
        <w:kinsoku w:val="0"/>
        <w:overflowPunct w:val="0"/>
        <w:spacing w:before="4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72B46" w:rsidRDefault="00C72B46" w:rsidP="002C32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5A5852" w:rsidRDefault="002C3235" w:rsidP="002C32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  <w:r>
        <w:rPr>
          <w:b/>
          <w:i/>
          <w:w w:val="90"/>
          <w:sz w:val="28"/>
          <w:szCs w:val="28"/>
        </w:rPr>
        <w:t xml:space="preserve"> </w:t>
      </w:r>
      <w:r w:rsidRPr="002C3235">
        <w:rPr>
          <w:b/>
          <w:i/>
          <w:w w:val="90"/>
          <w:sz w:val="28"/>
          <w:szCs w:val="28"/>
        </w:rPr>
        <w:t>Пьесы для дуэта гитар:</w:t>
      </w:r>
    </w:p>
    <w:p w:rsidR="005A5852" w:rsidRDefault="005A5852" w:rsidP="002C32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5A5852" w:rsidRPr="008E7C39" w:rsidRDefault="005A5852" w:rsidP="00804D36">
      <w:pPr>
        <w:pStyle w:val="af5"/>
        <w:numPr>
          <w:ilvl w:val="0"/>
          <w:numId w:val="22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spacing w:before="9" w:line="276" w:lineRule="auto"/>
        <w:ind w:left="0" w:firstLine="142"/>
        <w:rPr>
          <w:rFonts w:ascii="Times New Roman" w:hAnsi="Times New Roman" w:cs="Times New Roman"/>
          <w:spacing w:val="-1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>Вебер К. М. «Донна Диана».</w:t>
      </w:r>
    </w:p>
    <w:p w:rsidR="005A5852" w:rsidRPr="005A5852" w:rsidRDefault="005A5852" w:rsidP="00804D36">
      <w:pPr>
        <w:pStyle w:val="af5"/>
        <w:numPr>
          <w:ilvl w:val="0"/>
          <w:numId w:val="22"/>
        </w:numPr>
        <w:tabs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5A5852">
        <w:rPr>
          <w:rFonts w:ascii="Times New Roman" w:hAnsi="Times New Roman" w:cs="Times New Roman"/>
          <w:spacing w:val="-1"/>
          <w:w w:val="90"/>
        </w:rPr>
        <w:t>Карулли</w:t>
      </w:r>
      <w:proofErr w:type="spellEnd"/>
      <w:r w:rsidRPr="005A5852">
        <w:rPr>
          <w:rFonts w:ascii="Times New Roman" w:hAnsi="Times New Roman" w:cs="Times New Roman"/>
          <w:spacing w:val="-1"/>
          <w:w w:val="90"/>
        </w:rPr>
        <w:t xml:space="preserve"> Ф. «Ларгетто»;</w:t>
      </w:r>
    </w:p>
    <w:p w:rsidR="005A5852" w:rsidRDefault="005A5852" w:rsidP="00804D36">
      <w:pPr>
        <w:pStyle w:val="af5"/>
        <w:numPr>
          <w:ilvl w:val="0"/>
          <w:numId w:val="22"/>
        </w:numPr>
        <w:tabs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5A5852">
        <w:rPr>
          <w:rFonts w:ascii="Times New Roman" w:hAnsi="Times New Roman" w:cs="Times New Roman"/>
          <w:spacing w:val="-1"/>
          <w:w w:val="90"/>
        </w:rPr>
        <w:t>Кюффнер</w:t>
      </w:r>
      <w:proofErr w:type="spellEnd"/>
      <w:r w:rsidRPr="005A5852">
        <w:rPr>
          <w:rFonts w:ascii="Times New Roman" w:hAnsi="Times New Roman" w:cs="Times New Roman"/>
          <w:spacing w:val="-1"/>
          <w:w w:val="90"/>
        </w:rPr>
        <w:t xml:space="preserve"> Ф. « </w:t>
      </w:r>
      <w:proofErr w:type="spellStart"/>
      <w:r w:rsidRPr="005A5852">
        <w:rPr>
          <w:rFonts w:ascii="Times New Roman" w:hAnsi="Times New Roman" w:cs="Times New Roman"/>
          <w:spacing w:val="-1"/>
          <w:w w:val="90"/>
        </w:rPr>
        <w:t>Триольский</w:t>
      </w:r>
      <w:proofErr w:type="spellEnd"/>
      <w:r w:rsidRPr="005A5852">
        <w:rPr>
          <w:rFonts w:ascii="Times New Roman" w:hAnsi="Times New Roman" w:cs="Times New Roman"/>
          <w:spacing w:val="-1"/>
          <w:w w:val="90"/>
        </w:rPr>
        <w:t xml:space="preserve"> </w:t>
      </w:r>
      <w:proofErr w:type="spellStart"/>
      <w:r w:rsidRPr="005A5852">
        <w:rPr>
          <w:rFonts w:ascii="Times New Roman" w:hAnsi="Times New Roman" w:cs="Times New Roman"/>
          <w:spacing w:val="-1"/>
          <w:w w:val="90"/>
        </w:rPr>
        <w:t>танец</w:t>
      </w:r>
      <w:proofErr w:type="spellEnd"/>
      <w:r w:rsidRPr="005A5852">
        <w:rPr>
          <w:rFonts w:ascii="Times New Roman" w:hAnsi="Times New Roman" w:cs="Times New Roman"/>
          <w:spacing w:val="-1"/>
          <w:w w:val="90"/>
        </w:rPr>
        <w:t>».</w:t>
      </w:r>
    </w:p>
    <w:p w:rsidR="00F44F35" w:rsidRDefault="00F44F35" w:rsidP="00F44F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8E7C39" w:rsidRDefault="008E7C39" w:rsidP="00F44F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</w:p>
    <w:p w:rsidR="008E7C39" w:rsidRDefault="008E7C39" w:rsidP="00F44F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</w:p>
    <w:p w:rsidR="00F44F35" w:rsidRDefault="00F44F35" w:rsidP="00F44F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  <w:proofErr w:type="spellStart"/>
      <w:r w:rsidRPr="00F44F35">
        <w:rPr>
          <w:b/>
          <w:i/>
          <w:w w:val="90"/>
          <w:sz w:val="28"/>
          <w:szCs w:val="28"/>
        </w:rPr>
        <w:t>Пьесы</w:t>
      </w:r>
      <w:proofErr w:type="spellEnd"/>
      <w:r w:rsidRPr="00F44F35">
        <w:rPr>
          <w:b/>
          <w:i/>
          <w:w w:val="90"/>
          <w:sz w:val="28"/>
          <w:szCs w:val="28"/>
        </w:rPr>
        <w:t xml:space="preserve"> </w:t>
      </w:r>
      <w:proofErr w:type="spellStart"/>
      <w:r w:rsidRPr="00F44F35">
        <w:rPr>
          <w:b/>
          <w:i/>
          <w:w w:val="90"/>
          <w:sz w:val="28"/>
          <w:szCs w:val="28"/>
        </w:rPr>
        <w:t>для</w:t>
      </w:r>
      <w:proofErr w:type="spellEnd"/>
      <w:r w:rsidRPr="00F44F35">
        <w:rPr>
          <w:b/>
          <w:i/>
          <w:w w:val="90"/>
          <w:sz w:val="28"/>
          <w:szCs w:val="28"/>
        </w:rPr>
        <w:t xml:space="preserve"> </w:t>
      </w:r>
      <w:proofErr w:type="spellStart"/>
      <w:r w:rsidRPr="00F44F35">
        <w:rPr>
          <w:b/>
          <w:i/>
          <w:w w:val="90"/>
          <w:sz w:val="28"/>
          <w:szCs w:val="28"/>
        </w:rPr>
        <w:t>трио</w:t>
      </w:r>
      <w:proofErr w:type="spellEnd"/>
      <w:r w:rsidRPr="00F44F35">
        <w:rPr>
          <w:b/>
          <w:i/>
          <w:w w:val="90"/>
          <w:sz w:val="28"/>
          <w:szCs w:val="28"/>
        </w:rPr>
        <w:t xml:space="preserve"> </w:t>
      </w:r>
      <w:proofErr w:type="spellStart"/>
      <w:r w:rsidRPr="00F44F35">
        <w:rPr>
          <w:b/>
          <w:i/>
          <w:w w:val="90"/>
          <w:sz w:val="28"/>
          <w:szCs w:val="28"/>
        </w:rPr>
        <w:t>гитар</w:t>
      </w:r>
      <w:proofErr w:type="spellEnd"/>
      <w:r w:rsidRPr="00F44F35">
        <w:rPr>
          <w:b/>
          <w:i/>
          <w:w w:val="90"/>
          <w:sz w:val="28"/>
          <w:szCs w:val="28"/>
        </w:rPr>
        <w:t>:</w:t>
      </w:r>
    </w:p>
    <w:p w:rsidR="00F44F35" w:rsidRPr="00F44F35" w:rsidRDefault="00F44F35" w:rsidP="00F44F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F44F35" w:rsidRPr="005A5852" w:rsidRDefault="00F44F35" w:rsidP="00804D36">
      <w:pPr>
        <w:pStyle w:val="af5"/>
        <w:numPr>
          <w:ilvl w:val="0"/>
          <w:numId w:val="23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1"/>
          <w:w w:val="90"/>
        </w:rPr>
      </w:pPr>
      <w:r w:rsidRPr="00F44F35">
        <w:rPr>
          <w:rFonts w:ascii="Times New Roman" w:hAnsi="Times New Roman" w:cs="Times New Roman"/>
          <w:spacing w:val="-1"/>
          <w:w w:val="90"/>
        </w:rPr>
        <w:t>Мартини Дж. Б.</w:t>
      </w:r>
      <w:r>
        <w:rPr>
          <w:rFonts w:ascii="Times New Roman" w:hAnsi="Times New Roman" w:cs="Times New Roman"/>
          <w:spacing w:val="-1"/>
          <w:w w:val="90"/>
        </w:rPr>
        <w:t xml:space="preserve"> «</w:t>
      </w:r>
      <w:r w:rsidRPr="00F44F35">
        <w:rPr>
          <w:rFonts w:ascii="Times New Roman" w:hAnsi="Times New Roman" w:cs="Times New Roman"/>
          <w:spacing w:val="-1"/>
          <w:w w:val="90"/>
        </w:rPr>
        <w:t xml:space="preserve"> Гавот</w:t>
      </w:r>
      <w:r>
        <w:rPr>
          <w:rFonts w:ascii="Times New Roman" w:hAnsi="Times New Roman" w:cs="Times New Roman"/>
          <w:spacing w:val="-1"/>
          <w:w w:val="90"/>
        </w:rPr>
        <w:t>»</w:t>
      </w:r>
    </w:p>
    <w:p w:rsidR="00F44F35" w:rsidRPr="00F44F35" w:rsidRDefault="00F44F35" w:rsidP="00804D36">
      <w:pPr>
        <w:pStyle w:val="af5"/>
        <w:numPr>
          <w:ilvl w:val="0"/>
          <w:numId w:val="23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1"/>
          <w:w w:val="90"/>
        </w:rPr>
      </w:pPr>
      <w:proofErr w:type="spellStart"/>
      <w:r w:rsidRPr="008E7C39">
        <w:rPr>
          <w:rFonts w:ascii="Times New Roman" w:hAnsi="Times New Roman" w:cs="Times New Roman"/>
          <w:spacing w:val="-1"/>
          <w:w w:val="90"/>
          <w:lang w:val="ru-RU"/>
        </w:rPr>
        <w:t>Мекс</w:t>
      </w:r>
      <w:proofErr w:type="spellEnd"/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. Нар. П. «Красивое небо», обр. </w:t>
      </w:r>
      <w:r w:rsidRPr="00F44F35">
        <w:rPr>
          <w:rFonts w:ascii="Times New Roman" w:hAnsi="Times New Roman" w:cs="Times New Roman"/>
          <w:spacing w:val="-1"/>
          <w:w w:val="90"/>
        </w:rPr>
        <w:t>В. Калинина;</w:t>
      </w:r>
    </w:p>
    <w:p w:rsidR="00F97529" w:rsidRPr="005A5852" w:rsidRDefault="00F44F35" w:rsidP="00804D36">
      <w:pPr>
        <w:pStyle w:val="af5"/>
        <w:numPr>
          <w:ilvl w:val="0"/>
          <w:numId w:val="23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1"/>
          <w:w w:val="90"/>
        </w:rPr>
      </w:pPr>
      <w:r w:rsidRPr="00F44F35">
        <w:rPr>
          <w:rFonts w:ascii="Times New Roman" w:hAnsi="Times New Roman" w:cs="Times New Roman"/>
          <w:spacing w:val="-1"/>
          <w:w w:val="90"/>
        </w:rPr>
        <w:t>Гладков Г. «Песенка друзей».</w:t>
      </w:r>
    </w:p>
    <w:p w:rsidR="00F97529" w:rsidRDefault="00F97529" w:rsidP="00F97529">
      <w:pPr>
        <w:kinsoku w:val="0"/>
        <w:overflowPunct w:val="0"/>
        <w:spacing w:before="9" w:line="240" w:lineRule="exact"/>
      </w:pPr>
    </w:p>
    <w:p w:rsidR="00F97529" w:rsidRDefault="000B2054" w:rsidP="008E7C39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right="-83"/>
        <w:jc w:val="center"/>
        <w:rPr>
          <w:rFonts w:ascii="Times New Roman" w:hAnsi="Times New Roman" w:cs="Times New Roman"/>
          <w:b/>
          <w:w w:val="95"/>
          <w:lang w:val="ru-RU"/>
        </w:rPr>
      </w:pPr>
      <w:r w:rsidRPr="008E7C39">
        <w:rPr>
          <w:rFonts w:ascii="Times New Roman" w:hAnsi="Times New Roman" w:cs="Times New Roman"/>
          <w:b/>
          <w:w w:val="95"/>
          <w:lang w:val="ru-RU"/>
        </w:rPr>
        <w:t>Шестой</w:t>
      </w:r>
      <w:r w:rsidR="005D6B5F" w:rsidRPr="008E7C39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8E7C39">
        <w:rPr>
          <w:rFonts w:ascii="Times New Roman" w:hAnsi="Times New Roman" w:cs="Times New Roman"/>
          <w:b/>
          <w:w w:val="95"/>
          <w:lang w:val="ru-RU"/>
        </w:rPr>
        <w:t>класс(5 год обучения</w:t>
      </w:r>
      <w:r w:rsidR="00F97529" w:rsidRPr="008E7C39">
        <w:rPr>
          <w:rFonts w:ascii="Times New Roman" w:hAnsi="Times New Roman" w:cs="Times New Roman"/>
          <w:b/>
          <w:w w:val="95"/>
          <w:lang w:val="ru-RU"/>
        </w:rPr>
        <w:t>)</w:t>
      </w:r>
    </w:p>
    <w:p w:rsidR="008E7C39" w:rsidRPr="008E7C39" w:rsidRDefault="008E7C39" w:rsidP="008E7C39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</w:rPr>
      </w:pPr>
      <w:proofErr w:type="spellStart"/>
      <w:r w:rsidRPr="008E7C39">
        <w:rPr>
          <w:rFonts w:ascii="Times New Roman" w:hAnsi="Times New Roman" w:cs="Times New Roman"/>
          <w:bCs/>
        </w:rPr>
        <w:t>Ансамбль</w:t>
      </w:r>
      <w:proofErr w:type="spellEnd"/>
      <w:r w:rsidRPr="008E7C39">
        <w:rPr>
          <w:rFonts w:ascii="Times New Roman" w:hAnsi="Times New Roman" w:cs="Times New Roman"/>
          <w:bCs/>
        </w:rPr>
        <w:t xml:space="preserve"> 1</w:t>
      </w:r>
      <w:r w:rsidRPr="008E7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7C39">
        <w:rPr>
          <w:rFonts w:ascii="Times New Roman" w:hAnsi="Times New Roman" w:cs="Times New Roman"/>
        </w:rPr>
        <w:t>час</w:t>
      </w:r>
      <w:proofErr w:type="spellEnd"/>
      <w:r w:rsidRPr="008E7C39">
        <w:rPr>
          <w:rFonts w:ascii="Times New Roman" w:hAnsi="Times New Roman" w:cs="Times New Roman"/>
        </w:rPr>
        <w:t xml:space="preserve"> в </w:t>
      </w:r>
      <w:proofErr w:type="spellStart"/>
      <w:r w:rsidRPr="008E7C39">
        <w:rPr>
          <w:rFonts w:ascii="Times New Roman" w:hAnsi="Times New Roman" w:cs="Times New Roman"/>
        </w:rPr>
        <w:t>неделю</w:t>
      </w:r>
      <w:proofErr w:type="spellEnd"/>
    </w:p>
    <w:p w:rsidR="008E7C39" w:rsidRPr="008E7C39" w:rsidRDefault="008E7C39" w:rsidP="008E7C39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8E7C39">
        <w:rPr>
          <w:rFonts w:ascii="Times New Roman" w:hAnsi="Times New Roman" w:cs="Times New Roman"/>
          <w:lang w:val="ru-RU"/>
        </w:rPr>
        <w:t>Самостоятельная работа  не менее 1 часа в неделю</w:t>
      </w:r>
    </w:p>
    <w:p w:rsidR="008E7C39" w:rsidRPr="008E7C39" w:rsidRDefault="008E7C39" w:rsidP="008E7C39">
      <w:pPr>
        <w:pStyle w:val="af5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8E7C39">
        <w:rPr>
          <w:rFonts w:ascii="Times New Roman" w:hAnsi="Times New Roman" w:cs="Times New Roman"/>
          <w:lang w:val="ru-RU"/>
        </w:rPr>
        <w:t xml:space="preserve">Консультации 6 часов в год </w:t>
      </w:r>
    </w:p>
    <w:p w:rsidR="008E7C39" w:rsidRPr="008E7C39" w:rsidRDefault="008E7C39" w:rsidP="008E7C39">
      <w:pPr>
        <w:shd w:val="clear" w:color="auto" w:fill="FFFFFF"/>
        <w:spacing w:after="240"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r w:rsidRPr="008E7C39"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8E7C39" w:rsidRPr="00F540D2" w:rsidTr="008E7C39">
        <w:tc>
          <w:tcPr>
            <w:tcW w:w="784" w:type="dxa"/>
          </w:tcPr>
          <w:p w:rsidR="008E7C39" w:rsidRPr="00F540D2" w:rsidRDefault="008E7C39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8E7C39" w:rsidRPr="00F540D2" w:rsidRDefault="008E7C39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8E7C39" w:rsidRPr="00F540D2" w:rsidRDefault="008E7C39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8E7C39" w:rsidRPr="00F540D2" w:rsidRDefault="008E7C39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8E7C39" w:rsidRPr="00F540D2" w:rsidRDefault="008E7C39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8E7C39" w:rsidRPr="00292F6F" w:rsidTr="008E7C39">
        <w:tc>
          <w:tcPr>
            <w:tcW w:w="784" w:type="dxa"/>
          </w:tcPr>
          <w:p w:rsidR="008E7C39" w:rsidRPr="00F540D2" w:rsidRDefault="008E7C39" w:rsidP="008E7C39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8E7C39" w:rsidRPr="00292F6F" w:rsidRDefault="008E7C39" w:rsidP="008E7C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 репертуара</w:t>
            </w:r>
          </w:p>
        </w:tc>
        <w:tc>
          <w:tcPr>
            <w:tcW w:w="1134" w:type="dxa"/>
          </w:tcPr>
          <w:p w:rsidR="008E7C39" w:rsidRPr="00292F6F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8E7C39" w:rsidRPr="00C10419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8E7C39" w:rsidRPr="00292F6F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E7C39" w:rsidRPr="00292F6F" w:rsidTr="008E7C39">
        <w:tc>
          <w:tcPr>
            <w:tcW w:w="784" w:type="dxa"/>
          </w:tcPr>
          <w:p w:rsidR="008E7C39" w:rsidRPr="00292F6F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8E7C39" w:rsidRPr="00292F6F" w:rsidRDefault="008E7C39" w:rsidP="008E7C39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 музыкальных  понятий, терминов</w:t>
            </w:r>
          </w:p>
        </w:tc>
        <w:tc>
          <w:tcPr>
            <w:tcW w:w="1134" w:type="dxa"/>
          </w:tcPr>
          <w:p w:rsidR="008E7C39" w:rsidRPr="00292F6F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8E7C39" w:rsidRPr="00292F6F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2" w:type="dxa"/>
          </w:tcPr>
          <w:p w:rsidR="008E7C39" w:rsidRPr="00292F6F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E7C39" w:rsidRPr="00292F6F" w:rsidTr="008E7C39">
        <w:tc>
          <w:tcPr>
            <w:tcW w:w="784" w:type="dxa"/>
          </w:tcPr>
          <w:p w:rsidR="008E7C39" w:rsidRPr="000F15B2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8E7C39" w:rsidRPr="00292F6F" w:rsidRDefault="008E7C39" w:rsidP="008E7C39">
            <w:pPr>
              <w:spacing w:after="12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 более  сложных  ансамблевых  музыкальных  произведений: в  изучаемых  произведениях  использовать  приём  перемещения  основной  мелодической  линии  из  одной  партии  в  другую, из  одного  регистра  в  другой,  соблюдение  динамического  баланса  партий</w:t>
            </w:r>
          </w:p>
        </w:tc>
        <w:tc>
          <w:tcPr>
            <w:tcW w:w="1134" w:type="dxa"/>
          </w:tcPr>
          <w:p w:rsidR="008E7C39" w:rsidRPr="00292F6F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43" w:type="dxa"/>
          </w:tcPr>
          <w:p w:rsidR="008E7C39" w:rsidRPr="00292F6F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8E7C39" w:rsidRPr="00292F6F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E7C39" w:rsidRPr="000F15B2" w:rsidTr="008E7C39">
        <w:tc>
          <w:tcPr>
            <w:tcW w:w="784" w:type="dxa"/>
          </w:tcPr>
          <w:p w:rsidR="008E7C39" w:rsidRPr="000F15B2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E7C39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002" w:type="dxa"/>
          </w:tcPr>
          <w:p w:rsidR="008E7C39" w:rsidRPr="000F15B2" w:rsidRDefault="005F05EE" w:rsidP="008E7C39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более сложных </w:t>
            </w:r>
            <w:r w:rsidR="008E7C39">
              <w:rPr>
                <w:rFonts w:ascii="Times New Roman" w:hAnsi="Times New Roman"/>
                <w:lang w:val="ru-RU"/>
              </w:rPr>
              <w:t xml:space="preserve">навыков  ансамблевой  игры, работа  над  репертуаром. </w:t>
            </w:r>
          </w:p>
        </w:tc>
        <w:tc>
          <w:tcPr>
            <w:tcW w:w="1134" w:type="dxa"/>
          </w:tcPr>
          <w:p w:rsidR="008E7C39" w:rsidRPr="000F15B2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43" w:type="dxa"/>
          </w:tcPr>
          <w:p w:rsidR="008E7C39" w:rsidRPr="000F15B2" w:rsidRDefault="005F05EE" w:rsidP="008E7C39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>5</w:t>
            </w:r>
            <w:r w:rsidR="008E7C39">
              <w:rPr>
                <w:rFonts w:ascii="Times New Roman" w:hAnsi="Times New Roman"/>
                <w:lang w:val="ru-RU"/>
              </w:rPr>
              <w:tab/>
              <w:t xml:space="preserve">  </w:t>
            </w:r>
          </w:p>
        </w:tc>
        <w:tc>
          <w:tcPr>
            <w:tcW w:w="1732" w:type="dxa"/>
          </w:tcPr>
          <w:p w:rsidR="008E7C39" w:rsidRPr="000F15B2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5F05EE" w:rsidRPr="000F15B2" w:rsidTr="008E7C39">
        <w:tc>
          <w:tcPr>
            <w:tcW w:w="784" w:type="dxa"/>
          </w:tcPr>
          <w:p w:rsidR="005F05EE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002" w:type="dxa"/>
          </w:tcPr>
          <w:p w:rsidR="005F05EE" w:rsidRDefault="005F05EE" w:rsidP="008E7C39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Концертные  выступления</w:t>
            </w:r>
          </w:p>
        </w:tc>
        <w:tc>
          <w:tcPr>
            <w:tcW w:w="1134" w:type="dxa"/>
          </w:tcPr>
          <w:p w:rsidR="005F05EE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5F05EE" w:rsidRDefault="005F05EE" w:rsidP="005F05EE">
            <w:pPr>
              <w:tabs>
                <w:tab w:val="center" w:pos="813"/>
                <w:tab w:val="left" w:pos="1515"/>
              </w:tabs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2" w:type="dxa"/>
          </w:tcPr>
          <w:p w:rsidR="005F05EE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E7C39" w:rsidRPr="000F15B2" w:rsidTr="008E7C39">
        <w:tc>
          <w:tcPr>
            <w:tcW w:w="784" w:type="dxa"/>
          </w:tcPr>
          <w:p w:rsidR="008E7C39" w:rsidRPr="000F15B2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8E7C39" w:rsidRPr="000F15B2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8E7C39" w:rsidRPr="000F15B2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3" w:type="dxa"/>
          </w:tcPr>
          <w:p w:rsidR="008E7C39" w:rsidRPr="000F15B2" w:rsidRDefault="005F05EE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32" w:type="dxa"/>
          </w:tcPr>
          <w:p w:rsidR="008E7C39" w:rsidRPr="000F15B2" w:rsidRDefault="008E7C39" w:rsidP="008E7C39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F05EE"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8E7C39" w:rsidRPr="008E7C39" w:rsidRDefault="008E7C39" w:rsidP="008E7C39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right="-83"/>
        <w:jc w:val="center"/>
        <w:rPr>
          <w:rFonts w:ascii="Times New Roman" w:hAnsi="Times New Roman" w:cs="Times New Roman"/>
          <w:b/>
          <w:w w:val="95"/>
          <w:lang w:val="ru-RU"/>
        </w:rPr>
      </w:pPr>
    </w:p>
    <w:p w:rsidR="00F97529" w:rsidRPr="008E7C39" w:rsidRDefault="002C3235" w:rsidP="005F05EE">
      <w:pPr>
        <w:pStyle w:val="af5"/>
        <w:kinsoku w:val="0"/>
        <w:overflowPunct w:val="0"/>
        <w:spacing w:line="276" w:lineRule="auto"/>
        <w:jc w:val="both"/>
        <w:rPr>
          <w:rFonts w:ascii="Times New Roman" w:hAnsi="Times New Roman" w:cs="Times New Roman"/>
          <w:sz w:val="15"/>
          <w:szCs w:val="15"/>
          <w:lang w:val="ru-RU"/>
        </w:rPr>
      </w:pPr>
      <w:r w:rsidRPr="008E7C39">
        <w:rPr>
          <w:rFonts w:ascii="Times New Roman" w:hAnsi="Times New Roman" w:cs="Times New Roman"/>
          <w:bCs/>
          <w:w w:val="95"/>
          <w:lang w:val="ru-RU"/>
        </w:rPr>
        <w:t xml:space="preserve">   </w:t>
      </w:r>
      <w:r w:rsidR="00D10B46" w:rsidRPr="008E7C39">
        <w:rPr>
          <w:rFonts w:ascii="Times New Roman" w:hAnsi="Times New Roman" w:cs="Times New Roman"/>
          <w:bCs/>
          <w:w w:val="95"/>
          <w:lang w:val="ru-RU"/>
        </w:rPr>
        <w:t xml:space="preserve">    </w:t>
      </w:r>
      <w:r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0B2054" w:rsidRPr="008E7C39">
        <w:rPr>
          <w:rFonts w:ascii="Times New Roman" w:hAnsi="Times New Roman" w:cs="Times New Roman"/>
          <w:bCs/>
          <w:w w:val="95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«Специальность»; развитие музыкального мышления и средств выразительности: работа над агогикой; воспитание артистизма и чувства ансамбля в условиях концертного выступления.</w:t>
      </w:r>
      <w:r w:rsidR="00143BF3" w:rsidRPr="008E7C39">
        <w:rPr>
          <w:rFonts w:ascii="Times New Roman" w:hAnsi="Times New Roman" w:cs="Times New Roman"/>
          <w:bCs/>
          <w:w w:val="95"/>
          <w:lang w:val="ru-RU"/>
        </w:rPr>
        <w:t xml:space="preserve"> Продолжение работы в музыкальном произведении над ритмом, динамикой, рациональной аппликатурой, едиными штрихами с партнёром. Развитие умений </w:t>
      </w:r>
      <w:r w:rsidR="00143BF3" w:rsidRPr="008E7C39">
        <w:rPr>
          <w:rFonts w:ascii="Times New Roman" w:hAnsi="Times New Roman" w:cs="Times New Roman"/>
          <w:bCs/>
          <w:w w:val="95"/>
          <w:lang w:val="ru-RU"/>
        </w:rPr>
        <w:lastRenderedPageBreak/>
        <w:t>анализировать функцию своей партии по отношению к партии партнёра, определяя, чем каждая из них дополняет друг друга. Продолжение работы над синхронностью исполнения произведений. Сохранение ранее пройденного репертуара.</w:t>
      </w:r>
    </w:p>
    <w:p w:rsidR="0055318F" w:rsidRPr="008E7C39" w:rsidRDefault="002C3235" w:rsidP="005F05EE">
      <w:pPr>
        <w:pStyle w:val="af5"/>
        <w:kinsoku w:val="0"/>
        <w:overflowPunct w:val="0"/>
        <w:spacing w:after="240" w:line="276" w:lineRule="auto"/>
        <w:ind w:left="0"/>
        <w:jc w:val="both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      </w:t>
      </w:r>
      <w:r w:rsidR="00F97529" w:rsidRPr="008E7C39">
        <w:rPr>
          <w:rFonts w:ascii="Times New Roman" w:hAnsi="Times New Roman" w:cs="Times New Roman"/>
          <w:w w:val="95"/>
          <w:lang w:val="ru-RU"/>
        </w:rPr>
        <w:t>В</w:t>
      </w:r>
      <w:r w:rsidR="005D6B5F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="00F97529" w:rsidRPr="008E7C39">
        <w:rPr>
          <w:rFonts w:ascii="Times New Roman" w:hAnsi="Times New Roman" w:cs="Times New Roman"/>
          <w:w w:val="95"/>
          <w:lang w:val="ru-RU"/>
        </w:rPr>
        <w:t>ече</w:t>
      </w:r>
      <w:r w:rsidR="00F97529"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="00F97529" w:rsidRPr="008E7C39">
        <w:rPr>
          <w:rFonts w:ascii="Times New Roman" w:hAnsi="Times New Roman" w:cs="Times New Roman"/>
          <w:w w:val="95"/>
          <w:lang w:val="ru-RU"/>
        </w:rPr>
        <w:t>ие</w:t>
      </w:r>
      <w:r w:rsidR="005D6B5F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="00F97529"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="00F97529"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="00F97529" w:rsidRPr="008E7C39">
        <w:rPr>
          <w:rFonts w:ascii="Times New Roman" w:hAnsi="Times New Roman" w:cs="Times New Roman"/>
          <w:w w:val="95"/>
          <w:lang w:val="ru-RU"/>
        </w:rPr>
        <w:t>а</w:t>
      </w:r>
      <w:r w:rsidR="005D6B5F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="00BE4EB8" w:rsidRPr="008E7C39">
        <w:rPr>
          <w:rFonts w:ascii="Times New Roman" w:hAnsi="Times New Roman" w:cs="Times New Roman"/>
          <w:spacing w:val="-4"/>
          <w:w w:val="95"/>
          <w:lang w:val="ru-RU"/>
        </w:rPr>
        <w:t>необходимо пройти 2-4</w:t>
      </w:r>
      <w:r w:rsidR="000B2054" w:rsidRPr="008E7C39">
        <w:rPr>
          <w:rFonts w:ascii="Times New Roman" w:hAnsi="Times New Roman" w:cs="Times New Roman"/>
          <w:spacing w:val="-4"/>
          <w:w w:val="95"/>
          <w:lang w:val="ru-RU"/>
        </w:rPr>
        <w:t xml:space="preserve"> произведени</w:t>
      </w:r>
      <w:r w:rsidR="00BE4EB8" w:rsidRPr="008E7C39">
        <w:rPr>
          <w:rFonts w:ascii="Times New Roman" w:hAnsi="Times New Roman" w:cs="Times New Roman"/>
          <w:spacing w:val="-4"/>
          <w:w w:val="95"/>
          <w:lang w:val="ru-RU"/>
        </w:rPr>
        <w:t>я</w:t>
      </w:r>
      <w:r w:rsidR="0055318F" w:rsidRPr="008E7C39">
        <w:rPr>
          <w:rFonts w:ascii="Times New Roman" w:hAnsi="Times New Roman" w:cs="Times New Roman"/>
          <w:w w:val="95"/>
          <w:lang w:val="ru-RU"/>
        </w:rPr>
        <w:t>.</w:t>
      </w:r>
      <w:r w:rsidR="00960F3C" w:rsidRPr="008E7C39">
        <w:rPr>
          <w:rFonts w:ascii="Times New Roman" w:hAnsi="Times New Roman" w:cs="Times New Roman"/>
          <w:w w:val="95"/>
          <w:lang w:val="ru-RU"/>
        </w:rPr>
        <w:t xml:space="preserve"> В конце каждого полугодия</w:t>
      </w:r>
      <w:r w:rsidR="000B2054" w:rsidRPr="008E7C39">
        <w:rPr>
          <w:rFonts w:ascii="Times New Roman" w:hAnsi="Times New Roman" w:cs="Times New Roman"/>
          <w:w w:val="95"/>
          <w:lang w:val="ru-RU"/>
        </w:rPr>
        <w:t xml:space="preserve"> проходит за</w:t>
      </w:r>
      <w:r w:rsidR="00256856" w:rsidRPr="008E7C39">
        <w:rPr>
          <w:rFonts w:ascii="Times New Roman" w:hAnsi="Times New Roman" w:cs="Times New Roman"/>
          <w:w w:val="95"/>
          <w:lang w:val="ru-RU"/>
        </w:rPr>
        <w:t>чёт, на котором исполняется 1 произведение</w:t>
      </w:r>
      <w:r w:rsidR="000B2054" w:rsidRPr="008E7C39">
        <w:rPr>
          <w:rFonts w:ascii="Times New Roman" w:hAnsi="Times New Roman" w:cs="Times New Roman"/>
          <w:w w:val="95"/>
          <w:lang w:val="ru-RU"/>
        </w:rPr>
        <w:t>.</w:t>
      </w:r>
    </w:p>
    <w:p w:rsidR="00F97529" w:rsidRDefault="00F97529" w:rsidP="00D10B46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  <w:proofErr w:type="spellStart"/>
      <w:r w:rsidRPr="00D10B46">
        <w:rPr>
          <w:b/>
          <w:i/>
          <w:w w:val="90"/>
          <w:sz w:val="28"/>
          <w:szCs w:val="28"/>
        </w:rPr>
        <w:t>Пьесы</w:t>
      </w:r>
      <w:proofErr w:type="spellEnd"/>
      <w:r w:rsidR="005D6B5F" w:rsidRPr="00D10B46">
        <w:rPr>
          <w:b/>
          <w:i/>
          <w:w w:val="90"/>
          <w:sz w:val="28"/>
          <w:szCs w:val="28"/>
        </w:rPr>
        <w:t xml:space="preserve"> </w:t>
      </w:r>
      <w:proofErr w:type="spellStart"/>
      <w:r w:rsidRPr="00D10B46">
        <w:rPr>
          <w:b/>
          <w:i/>
          <w:w w:val="90"/>
          <w:sz w:val="28"/>
          <w:szCs w:val="28"/>
        </w:rPr>
        <w:t>для</w:t>
      </w:r>
      <w:proofErr w:type="spellEnd"/>
      <w:r w:rsidR="005D6B5F" w:rsidRPr="00D10B46">
        <w:rPr>
          <w:b/>
          <w:i/>
          <w:w w:val="90"/>
          <w:sz w:val="28"/>
          <w:szCs w:val="28"/>
        </w:rPr>
        <w:t xml:space="preserve"> </w:t>
      </w:r>
      <w:proofErr w:type="spellStart"/>
      <w:r w:rsidRPr="00D10B46">
        <w:rPr>
          <w:b/>
          <w:i/>
          <w:w w:val="90"/>
          <w:sz w:val="28"/>
          <w:szCs w:val="28"/>
        </w:rPr>
        <w:t>дуэта</w:t>
      </w:r>
      <w:proofErr w:type="spellEnd"/>
      <w:r w:rsidR="005D6B5F" w:rsidRPr="00D10B46">
        <w:rPr>
          <w:b/>
          <w:i/>
          <w:w w:val="90"/>
          <w:sz w:val="28"/>
          <w:szCs w:val="28"/>
        </w:rPr>
        <w:t xml:space="preserve"> </w:t>
      </w:r>
      <w:proofErr w:type="spellStart"/>
      <w:r w:rsidRPr="00D10B46">
        <w:rPr>
          <w:b/>
          <w:i/>
          <w:w w:val="90"/>
          <w:sz w:val="28"/>
          <w:szCs w:val="28"/>
        </w:rPr>
        <w:t>домр</w:t>
      </w:r>
      <w:proofErr w:type="spellEnd"/>
      <w:r w:rsidRPr="00D10B46">
        <w:rPr>
          <w:b/>
          <w:i/>
          <w:w w:val="90"/>
          <w:sz w:val="28"/>
          <w:szCs w:val="28"/>
        </w:rPr>
        <w:t>:</w:t>
      </w:r>
    </w:p>
    <w:p w:rsidR="00D10B46" w:rsidRPr="00D10B46" w:rsidRDefault="00D10B46" w:rsidP="00D10B46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  </w:t>
      </w:r>
      <w:r w:rsidRPr="00EA25ED">
        <w:rPr>
          <w:rFonts w:ascii="Times New Roman" w:hAnsi="Times New Roman" w:cs="Times New Roman"/>
          <w:spacing w:val="-1"/>
          <w:w w:val="90"/>
        </w:rPr>
        <w:t>Андреев В. «Вальс»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142"/>
          <w:tab w:val="left" w:pos="400"/>
          <w:tab w:val="left" w:pos="567"/>
        </w:tabs>
        <w:kinsoku w:val="0"/>
        <w:overflowPunct w:val="0"/>
        <w:spacing w:before="9" w:line="276" w:lineRule="auto"/>
        <w:ind w:left="400"/>
        <w:rPr>
          <w:rFonts w:ascii="Times New Roman" w:hAnsi="Times New Roman" w:cs="Times New Roman"/>
          <w:spacing w:val="-1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 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Дербенко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Е. «Лирическое настроение»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  </w:t>
      </w:r>
      <w:r w:rsidRPr="00EA25ED">
        <w:rPr>
          <w:rFonts w:ascii="Times New Roman" w:hAnsi="Times New Roman" w:cs="Times New Roman"/>
          <w:spacing w:val="-1"/>
          <w:w w:val="90"/>
        </w:rPr>
        <w:t>Джойс А. «Осенний сон»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 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Кокорин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А. «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Маленький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диксилент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>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 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Кокорин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А. «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Смоленский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гусачок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>»</w:t>
      </w:r>
    </w:p>
    <w:p w:rsidR="00915ADF" w:rsidRPr="008E7C39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   </w:t>
      </w:r>
      <w:proofErr w:type="spellStart"/>
      <w:r w:rsidRPr="008E7C39">
        <w:rPr>
          <w:rFonts w:ascii="Times New Roman" w:hAnsi="Times New Roman" w:cs="Times New Roman"/>
          <w:spacing w:val="-1"/>
          <w:w w:val="90"/>
          <w:lang w:val="ru-RU"/>
        </w:rPr>
        <w:t>Корелли</w:t>
      </w:r>
      <w:proofErr w:type="spellEnd"/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 А. «В темпе менуэта»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  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Новиков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А. «Смуглянка»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 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Обликин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Е. «Родные напевы»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  </w:t>
      </w:r>
      <w:r w:rsidRPr="00EA25ED">
        <w:rPr>
          <w:rFonts w:ascii="Times New Roman" w:hAnsi="Times New Roman" w:cs="Times New Roman"/>
          <w:spacing w:val="-1"/>
          <w:w w:val="90"/>
        </w:rPr>
        <w:t>Островский В. «Школьная полька»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Паульс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Р. «Золотая свадьба»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Пёэрль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П.«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Три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</w:t>
      </w: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танца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>»</w:t>
      </w:r>
    </w:p>
    <w:p w:rsidR="00915ADF" w:rsidRPr="00EA25ED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</w:rPr>
      </w:pPr>
      <w:proofErr w:type="spellStart"/>
      <w:r w:rsidRPr="00EA25ED">
        <w:rPr>
          <w:rFonts w:ascii="Times New Roman" w:hAnsi="Times New Roman" w:cs="Times New Roman"/>
          <w:spacing w:val="-1"/>
          <w:w w:val="90"/>
        </w:rPr>
        <w:t>Польдяев</w:t>
      </w:r>
      <w:proofErr w:type="spellEnd"/>
      <w:r w:rsidRPr="00EA25ED">
        <w:rPr>
          <w:rFonts w:ascii="Times New Roman" w:hAnsi="Times New Roman" w:cs="Times New Roman"/>
          <w:spacing w:val="-1"/>
          <w:w w:val="90"/>
        </w:rPr>
        <w:t xml:space="preserve"> В. Гавот</w:t>
      </w:r>
    </w:p>
    <w:p w:rsidR="00915ADF" w:rsidRPr="008E7C39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Шостакович Д. «Детская полька» </w:t>
      </w:r>
      <w:proofErr w:type="spellStart"/>
      <w:r w:rsidRPr="008E7C39">
        <w:rPr>
          <w:rFonts w:ascii="Times New Roman" w:hAnsi="Times New Roman" w:cs="Times New Roman"/>
          <w:spacing w:val="-1"/>
          <w:w w:val="90"/>
          <w:lang w:val="ru-RU"/>
        </w:rPr>
        <w:t>Меццакапо</w:t>
      </w:r>
      <w:proofErr w:type="spellEnd"/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 Е. «Марш мандолинистов»</w:t>
      </w:r>
    </w:p>
    <w:p w:rsidR="00915ADF" w:rsidRPr="008E7C39" w:rsidRDefault="00915ADF" w:rsidP="00804D36">
      <w:pPr>
        <w:pStyle w:val="af5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left="142" w:firstLine="0"/>
        <w:rPr>
          <w:rFonts w:ascii="Times New Roman" w:hAnsi="Times New Roman" w:cs="Times New Roman"/>
          <w:spacing w:val="-1"/>
          <w:w w:val="90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1"/>
          <w:w w:val="90"/>
          <w:lang w:val="ru-RU"/>
        </w:rPr>
        <w:t>Пахмутова</w:t>
      </w:r>
      <w:proofErr w:type="spellEnd"/>
      <w:r w:rsidRPr="008E7C39">
        <w:rPr>
          <w:rFonts w:ascii="Times New Roman" w:hAnsi="Times New Roman" w:cs="Times New Roman"/>
          <w:spacing w:val="-1"/>
          <w:w w:val="90"/>
          <w:lang w:val="ru-RU"/>
        </w:rPr>
        <w:t xml:space="preserve"> А. «Песня о тревожной молодости».</w:t>
      </w:r>
    </w:p>
    <w:p w:rsidR="00F44F35" w:rsidRPr="008E7C39" w:rsidRDefault="00F44F35" w:rsidP="001F26D4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</w:p>
    <w:p w:rsidR="00F97529" w:rsidRPr="008E7C39" w:rsidRDefault="00F97529" w:rsidP="001F26D4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  <w:r w:rsidRPr="008E7C39">
        <w:rPr>
          <w:b/>
          <w:i/>
          <w:w w:val="90"/>
          <w:sz w:val="28"/>
          <w:szCs w:val="28"/>
          <w:lang w:val="ru-RU"/>
        </w:rPr>
        <w:t>Пьесы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для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домры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и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шестиструнной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гитары:</w:t>
      </w:r>
    </w:p>
    <w:p w:rsidR="00F97529" w:rsidRPr="008E7C39" w:rsidRDefault="005D6B5F" w:rsidP="00F97529">
      <w:pPr>
        <w:kinsoku w:val="0"/>
        <w:overflowPunct w:val="0"/>
        <w:spacing w:before="4" w:line="150" w:lineRule="exact"/>
        <w:rPr>
          <w:sz w:val="15"/>
          <w:szCs w:val="15"/>
          <w:lang w:val="ru-RU"/>
        </w:rPr>
      </w:pPr>
      <w:r w:rsidRPr="008E7C39">
        <w:rPr>
          <w:sz w:val="15"/>
          <w:szCs w:val="15"/>
          <w:lang w:val="ru-RU"/>
        </w:rPr>
        <w:t xml:space="preserve">  </w:t>
      </w:r>
    </w:p>
    <w:p w:rsidR="00F97529" w:rsidRPr="008E7C39" w:rsidRDefault="00F97529" w:rsidP="00804D36">
      <w:pPr>
        <w:pStyle w:val="af5"/>
        <w:numPr>
          <w:ilvl w:val="0"/>
          <w:numId w:val="9"/>
        </w:numPr>
        <w:tabs>
          <w:tab w:val="left" w:pos="400"/>
        </w:tabs>
        <w:kinsoku w:val="0"/>
        <w:overflowPunct w:val="0"/>
        <w:spacing w:before="9" w:line="276" w:lineRule="auto"/>
        <w:ind w:left="400"/>
        <w:rPr>
          <w:rFonts w:ascii="Times New Roman" w:hAnsi="Times New Roman" w:cs="Times New Roman"/>
          <w:sz w:val="15"/>
          <w:szCs w:val="1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Я</w:t>
      </w:r>
      <w:r w:rsidRPr="008E7C39">
        <w:rPr>
          <w:rFonts w:ascii="Times New Roman" w:hAnsi="Times New Roman" w:cs="Times New Roman"/>
          <w:w w:val="95"/>
          <w:lang w:val="ru-RU"/>
        </w:rPr>
        <w:t>нге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ь</w:t>
      </w:r>
      <w:proofErr w:type="spellEnd"/>
      <w:r w:rsidR="00A17ED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Ф</w:t>
      </w:r>
      <w:r w:rsidRPr="008E7C39">
        <w:rPr>
          <w:rFonts w:ascii="Times New Roman" w:hAnsi="Times New Roman" w:cs="Times New Roman"/>
          <w:w w:val="95"/>
          <w:lang w:val="ru-RU"/>
        </w:rPr>
        <w:t>.К.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«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я–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8E7C39">
        <w:rPr>
          <w:rFonts w:ascii="Times New Roman" w:hAnsi="Times New Roman" w:cs="Times New Roman"/>
          <w:w w:val="95"/>
          <w:lang w:val="ru-RU"/>
        </w:rPr>
        <w:t>с»</w:t>
      </w:r>
    </w:p>
    <w:p w:rsidR="001F26D4" w:rsidRPr="001F26D4" w:rsidRDefault="00F97529" w:rsidP="00804D36">
      <w:pPr>
        <w:pStyle w:val="af5"/>
        <w:numPr>
          <w:ilvl w:val="0"/>
          <w:numId w:val="9"/>
        </w:numPr>
        <w:tabs>
          <w:tab w:val="left" w:pos="400"/>
        </w:tabs>
        <w:kinsoku w:val="0"/>
        <w:overflowPunct w:val="0"/>
        <w:spacing w:before="9" w:line="276" w:lineRule="auto"/>
        <w:ind w:left="400"/>
        <w:rPr>
          <w:rFonts w:ascii="Times New Roman" w:hAnsi="Times New Roman" w:cs="Times New Roman"/>
        </w:rPr>
      </w:pPr>
      <w:proofErr w:type="spellStart"/>
      <w:r w:rsidRPr="001F26D4">
        <w:rPr>
          <w:rFonts w:ascii="Times New Roman" w:hAnsi="Times New Roman" w:cs="Times New Roman"/>
          <w:spacing w:val="-2"/>
          <w:w w:val="90"/>
        </w:rPr>
        <w:t>Б</w:t>
      </w:r>
      <w:r w:rsidRPr="001F26D4">
        <w:rPr>
          <w:rFonts w:ascii="Times New Roman" w:hAnsi="Times New Roman" w:cs="Times New Roman"/>
          <w:w w:val="90"/>
        </w:rPr>
        <w:t>ах</w:t>
      </w:r>
      <w:proofErr w:type="spellEnd"/>
      <w:r w:rsidRPr="001F26D4">
        <w:rPr>
          <w:rFonts w:ascii="Times New Roman" w:hAnsi="Times New Roman" w:cs="Times New Roman"/>
          <w:w w:val="90"/>
        </w:rPr>
        <w:t xml:space="preserve"> </w:t>
      </w:r>
      <w:r w:rsidRPr="001F26D4">
        <w:rPr>
          <w:rFonts w:ascii="Times New Roman" w:hAnsi="Times New Roman" w:cs="Times New Roman"/>
          <w:spacing w:val="-2"/>
          <w:w w:val="90"/>
        </w:rPr>
        <w:t>И</w:t>
      </w:r>
      <w:r w:rsidRPr="001F26D4">
        <w:rPr>
          <w:rFonts w:ascii="Times New Roman" w:hAnsi="Times New Roman" w:cs="Times New Roman"/>
          <w:w w:val="90"/>
        </w:rPr>
        <w:t>.С.</w:t>
      </w:r>
      <w:r w:rsidR="00A17EDB" w:rsidRPr="001F26D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1F26D4">
        <w:rPr>
          <w:rFonts w:ascii="Times New Roman" w:hAnsi="Times New Roman" w:cs="Times New Roman"/>
          <w:w w:val="90"/>
        </w:rPr>
        <w:t>Си</w:t>
      </w:r>
      <w:r w:rsidRPr="001F26D4">
        <w:rPr>
          <w:rFonts w:ascii="Times New Roman" w:hAnsi="Times New Roman" w:cs="Times New Roman"/>
          <w:spacing w:val="-2"/>
          <w:w w:val="90"/>
        </w:rPr>
        <w:t>ц</w:t>
      </w:r>
      <w:r w:rsidRPr="001F26D4">
        <w:rPr>
          <w:rFonts w:ascii="Times New Roman" w:hAnsi="Times New Roman" w:cs="Times New Roman"/>
          <w:w w:val="90"/>
        </w:rPr>
        <w:t>и</w:t>
      </w:r>
      <w:r w:rsidRPr="001F26D4">
        <w:rPr>
          <w:rFonts w:ascii="Times New Roman" w:hAnsi="Times New Roman" w:cs="Times New Roman"/>
          <w:spacing w:val="-2"/>
          <w:w w:val="90"/>
        </w:rPr>
        <w:t>ли</w:t>
      </w:r>
      <w:r w:rsidRPr="001F26D4">
        <w:rPr>
          <w:rFonts w:ascii="Times New Roman" w:hAnsi="Times New Roman" w:cs="Times New Roman"/>
          <w:w w:val="90"/>
        </w:rPr>
        <w:t>ана</w:t>
      </w:r>
      <w:proofErr w:type="spellEnd"/>
    </w:p>
    <w:p w:rsidR="00F97529" w:rsidRPr="001F26D4" w:rsidRDefault="00F97529" w:rsidP="00804D36">
      <w:pPr>
        <w:pStyle w:val="af5"/>
        <w:numPr>
          <w:ilvl w:val="0"/>
          <w:numId w:val="9"/>
        </w:numPr>
        <w:tabs>
          <w:tab w:val="left" w:pos="400"/>
        </w:tabs>
        <w:kinsoku w:val="0"/>
        <w:overflowPunct w:val="0"/>
        <w:spacing w:before="9" w:line="276" w:lineRule="auto"/>
        <w:ind w:left="400"/>
        <w:rPr>
          <w:rFonts w:ascii="Times New Roman" w:hAnsi="Times New Roman" w:cs="Times New Roman"/>
        </w:rPr>
      </w:pPr>
      <w:r w:rsidRPr="001F26D4">
        <w:rPr>
          <w:rFonts w:ascii="Times New Roman" w:hAnsi="Times New Roman" w:cs="Times New Roman"/>
          <w:w w:val="95"/>
        </w:rPr>
        <w:t>С</w:t>
      </w:r>
      <w:r w:rsidRPr="001F26D4">
        <w:rPr>
          <w:rFonts w:ascii="Times New Roman" w:hAnsi="Times New Roman" w:cs="Times New Roman"/>
          <w:spacing w:val="-3"/>
          <w:w w:val="95"/>
        </w:rPr>
        <w:t>о</w:t>
      </w:r>
      <w:r w:rsidRPr="001F26D4">
        <w:rPr>
          <w:rFonts w:ascii="Times New Roman" w:hAnsi="Times New Roman" w:cs="Times New Roman"/>
          <w:w w:val="95"/>
        </w:rPr>
        <w:t>р</w:t>
      </w:r>
      <w:r w:rsidR="001F26D4">
        <w:rPr>
          <w:rFonts w:ascii="Times New Roman" w:hAnsi="Times New Roman" w:cs="Times New Roman"/>
          <w:w w:val="95"/>
        </w:rPr>
        <w:t xml:space="preserve"> </w:t>
      </w:r>
      <w:r w:rsidRPr="001F26D4">
        <w:rPr>
          <w:rFonts w:ascii="Times New Roman" w:hAnsi="Times New Roman" w:cs="Times New Roman"/>
          <w:spacing w:val="-1"/>
          <w:w w:val="95"/>
        </w:rPr>
        <w:t>Ф</w:t>
      </w:r>
      <w:r w:rsidRPr="001F26D4">
        <w:rPr>
          <w:rFonts w:ascii="Times New Roman" w:hAnsi="Times New Roman" w:cs="Times New Roman"/>
          <w:w w:val="95"/>
        </w:rPr>
        <w:t>.</w:t>
      </w:r>
      <w:r w:rsidR="005D6B5F" w:rsidRPr="001F26D4">
        <w:rPr>
          <w:rFonts w:ascii="Times New Roman" w:hAnsi="Times New Roman" w:cs="Times New Roman"/>
          <w:w w:val="95"/>
        </w:rPr>
        <w:t xml:space="preserve"> </w:t>
      </w:r>
      <w:r w:rsidRPr="001F26D4">
        <w:rPr>
          <w:rFonts w:ascii="Times New Roman" w:hAnsi="Times New Roman" w:cs="Times New Roman"/>
          <w:w w:val="95"/>
        </w:rPr>
        <w:t>С</w:t>
      </w:r>
      <w:r w:rsidRPr="001F26D4">
        <w:rPr>
          <w:rFonts w:ascii="Times New Roman" w:hAnsi="Times New Roman" w:cs="Times New Roman"/>
          <w:spacing w:val="-1"/>
          <w:w w:val="95"/>
        </w:rPr>
        <w:t>т</w:t>
      </w:r>
      <w:r w:rsidRPr="001F26D4">
        <w:rPr>
          <w:rFonts w:ascii="Times New Roman" w:hAnsi="Times New Roman" w:cs="Times New Roman"/>
          <w:w w:val="95"/>
        </w:rPr>
        <w:t>а</w:t>
      </w:r>
      <w:r w:rsidRPr="001F26D4">
        <w:rPr>
          <w:rFonts w:ascii="Times New Roman" w:hAnsi="Times New Roman" w:cs="Times New Roman"/>
          <w:spacing w:val="-3"/>
          <w:w w:val="95"/>
        </w:rPr>
        <w:t>р</w:t>
      </w:r>
      <w:r w:rsidRPr="001F26D4">
        <w:rPr>
          <w:rFonts w:ascii="Times New Roman" w:hAnsi="Times New Roman" w:cs="Times New Roman"/>
          <w:w w:val="95"/>
        </w:rPr>
        <w:t>и</w:t>
      </w:r>
      <w:r w:rsidRPr="001F26D4">
        <w:rPr>
          <w:rFonts w:ascii="Times New Roman" w:hAnsi="Times New Roman" w:cs="Times New Roman"/>
          <w:spacing w:val="-2"/>
          <w:w w:val="95"/>
        </w:rPr>
        <w:t>нн</w:t>
      </w:r>
      <w:r w:rsidRPr="001F26D4">
        <w:rPr>
          <w:rFonts w:ascii="Times New Roman" w:hAnsi="Times New Roman" w:cs="Times New Roman"/>
          <w:spacing w:val="1"/>
          <w:w w:val="95"/>
        </w:rPr>
        <w:t>ы</w:t>
      </w:r>
      <w:r w:rsidRPr="001F26D4">
        <w:rPr>
          <w:rFonts w:ascii="Times New Roman" w:hAnsi="Times New Roman" w:cs="Times New Roman"/>
          <w:w w:val="95"/>
        </w:rPr>
        <w:t>й</w:t>
      </w:r>
      <w:r w:rsidR="005D6B5F" w:rsidRPr="001F26D4">
        <w:rPr>
          <w:rFonts w:ascii="Times New Roman" w:hAnsi="Times New Roman" w:cs="Times New Roman"/>
          <w:w w:val="95"/>
        </w:rPr>
        <w:t xml:space="preserve"> </w:t>
      </w:r>
      <w:r w:rsidRPr="001F26D4">
        <w:rPr>
          <w:rFonts w:ascii="Times New Roman" w:hAnsi="Times New Roman" w:cs="Times New Roman"/>
          <w:w w:val="95"/>
        </w:rPr>
        <w:t>ис</w:t>
      </w:r>
      <w:r w:rsidRPr="001F26D4">
        <w:rPr>
          <w:rFonts w:ascii="Times New Roman" w:hAnsi="Times New Roman" w:cs="Times New Roman"/>
          <w:spacing w:val="-2"/>
          <w:w w:val="95"/>
        </w:rPr>
        <w:t>п</w:t>
      </w:r>
      <w:r w:rsidRPr="001F26D4">
        <w:rPr>
          <w:rFonts w:ascii="Times New Roman" w:hAnsi="Times New Roman" w:cs="Times New Roman"/>
          <w:w w:val="95"/>
        </w:rPr>
        <w:t>ан</w:t>
      </w:r>
      <w:r w:rsidRPr="001F26D4">
        <w:rPr>
          <w:rFonts w:ascii="Times New Roman" w:hAnsi="Times New Roman" w:cs="Times New Roman"/>
          <w:spacing w:val="-4"/>
          <w:w w:val="95"/>
        </w:rPr>
        <w:t>с</w:t>
      </w:r>
      <w:r w:rsidRPr="001F26D4">
        <w:rPr>
          <w:rFonts w:ascii="Times New Roman" w:hAnsi="Times New Roman" w:cs="Times New Roman"/>
          <w:w w:val="95"/>
        </w:rPr>
        <w:t>к</w:t>
      </w:r>
      <w:r w:rsidRPr="001F26D4">
        <w:rPr>
          <w:rFonts w:ascii="Times New Roman" w:hAnsi="Times New Roman" w:cs="Times New Roman"/>
          <w:spacing w:val="-2"/>
          <w:w w:val="95"/>
        </w:rPr>
        <w:t>и</w:t>
      </w:r>
      <w:r w:rsidRPr="001F26D4">
        <w:rPr>
          <w:rFonts w:ascii="Times New Roman" w:hAnsi="Times New Roman" w:cs="Times New Roman"/>
          <w:w w:val="95"/>
        </w:rPr>
        <w:t>й</w:t>
      </w:r>
      <w:r w:rsidR="005D6B5F" w:rsidRPr="001F26D4">
        <w:rPr>
          <w:rFonts w:ascii="Times New Roman" w:hAnsi="Times New Roman" w:cs="Times New Roman"/>
          <w:w w:val="95"/>
        </w:rPr>
        <w:t xml:space="preserve"> </w:t>
      </w:r>
      <w:r w:rsidRPr="001F26D4">
        <w:rPr>
          <w:rFonts w:ascii="Times New Roman" w:hAnsi="Times New Roman" w:cs="Times New Roman"/>
          <w:spacing w:val="-1"/>
          <w:w w:val="95"/>
        </w:rPr>
        <w:t>т</w:t>
      </w:r>
      <w:r w:rsidRPr="001F26D4">
        <w:rPr>
          <w:rFonts w:ascii="Times New Roman" w:hAnsi="Times New Roman" w:cs="Times New Roman"/>
          <w:w w:val="95"/>
        </w:rPr>
        <w:t>а</w:t>
      </w:r>
      <w:r w:rsidRPr="001F26D4">
        <w:rPr>
          <w:rFonts w:ascii="Times New Roman" w:hAnsi="Times New Roman" w:cs="Times New Roman"/>
          <w:spacing w:val="-2"/>
          <w:w w:val="95"/>
        </w:rPr>
        <w:t>н</w:t>
      </w:r>
      <w:r w:rsidRPr="001F26D4">
        <w:rPr>
          <w:rFonts w:ascii="Times New Roman" w:hAnsi="Times New Roman" w:cs="Times New Roman"/>
          <w:w w:val="95"/>
        </w:rPr>
        <w:t>ец</w:t>
      </w:r>
    </w:p>
    <w:p w:rsidR="00F97529" w:rsidRDefault="00F97529" w:rsidP="00F97529">
      <w:pPr>
        <w:kinsoku w:val="0"/>
        <w:overflowPunct w:val="0"/>
        <w:spacing w:line="200" w:lineRule="exact"/>
        <w:rPr>
          <w:sz w:val="20"/>
          <w:szCs w:val="20"/>
        </w:rPr>
      </w:pPr>
    </w:p>
    <w:p w:rsidR="001F26D4" w:rsidRPr="002C3235" w:rsidRDefault="001F26D4" w:rsidP="00A67840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</w:rPr>
      </w:pPr>
      <w:r w:rsidRPr="002C3235">
        <w:rPr>
          <w:b/>
          <w:i/>
          <w:w w:val="90"/>
          <w:sz w:val="28"/>
          <w:szCs w:val="28"/>
        </w:rPr>
        <w:t>Пьесы для дуэта гитар:</w:t>
      </w:r>
    </w:p>
    <w:p w:rsidR="00F44F35" w:rsidRPr="00F44F35" w:rsidRDefault="00F44F35" w:rsidP="00804D36">
      <w:pPr>
        <w:pStyle w:val="af5"/>
        <w:numPr>
          <w:ilvl w:val="0"/>
          <w:numId w:val="24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F44F35">
        <w:rPr>
          <w:rFonts w:ascii="Times New Roman" w:hAnsi="Times New Roman" w:cs="Times New Roman"/>
          <w:spacing w:val="-2"/>
          <w:w w:val="95"/>
        </w:rPr>
        <w:t>Карулли</w:t>
      </w:r>
      <w:proofErr w:type="spellEnd"/>
      <w:r w:rsidRPr="00F44F35">
        <w:rPr>
          <w:rFonts w:ascii="Times New Roman" w:hAnsi="Times New Roman" w:cs="Times New Roman"/>
          <w:spacing w:val="-2"/>
          <w:w w:val="95"/>
        </w:rPr>
        <w:t xml:space="preserve"> Ф. « Рондо».</w:t>
      </w:r>
    </w:p>
    <w:p w:rsidR="00F44F35" w:rsidRPr="00F44F35" w:rsidRDefault="00F44F35" w:rsidP="00804D36">
      <w:pPr>
        <w:pStyle w:val="af5"/>
        <w:numPr>
          <w:ilvl w:val="0"/>
          <w:numId w:val="24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F44F35">
        <w:rPr>
          <w:rFonts w:ascii="Times New Roman" w:hAnsi="Times New Roman" w:cs="Times New Roman"/>
          <w:spacing w:val="-2"/>
          <w:w w:val="95"/>
        </w:rPr>
        <w:t>Карулли</w:t>
      </w:r>
      <w:proofErr w:type="spellEnd"/>
      <w:r w:rsidRPr="00F44F35">
        <w:rPr>
          <w:rFonts w:ascii="Times New Roman" w:hAnsi="Times New Roman" w:cs="Times New Roman"/>
          <w:spacing w:val="-2"/>
          <w:w w:val="95"/>
        </w:rPr>
        <w:t xml:space="preserve"> Ф. « Анданте»;</w:t>
      </w:r>
    </w:p>
    <w:p w:rsidR="00F97529" w:rsidRDefault="00F44F35" w:rsidP="00804D36">
      <w:pPr>
        <w:pStyle w:val="af5"/>
        <w:numPr>
          <w:ilvl w:val="0"/>
          <w:numId w:val="24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F44F35">
        <w:rPr>
          <w:rFonts w:ascii="Times New Roman" w:hAnsi="Times New Roman" w:cs="Times New Roman"/>
          <w:spacing w:val="-2"/>
          <w:w w:val="95"/>
        </w:rPr>
        <w:t>Кюффнер</w:t>
      </w:r>
      <w:proofErr w:type="spellEnd"/>
      <w:r w:rsidRPr="00F44F35">
        <w:rPr>
          <w:rFonts w:ascii="Times New Roman" w:hAnsi="Times New Roman" w:cs="Times New Roman"/>
          <w:spacing w:val="-2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Й.</w:t>
      </w:r>
      <w:r w:rsidRPr="00F44F35">
        <w:rPr>
          <w:rFonts w:ascii="Times New Roman" w:hAnsi="Times New Roman" w:cs="Times New Roman"/>
          <w:spacing w:val="-2"/>
          <w:w w:val="95"/>
        </w:rPr>
        <w:t xml:space="preserve"> « Полонез».</w:t>
      </w:r>
    </w:p>
    <w:p w:rsidR="00F44F35" w:rsidRDefault="00F44F35" w:rsidP="00F44F35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F44F35" w:rsidRPr="00F44F35" w:rsidRDefault="00F44F35" w:rsidP="00A67840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</w:rPr>
      </w:pPr>
      <w:r w:rsidRPr="00F44F35">
        <w:rPr>
          <w:b/>
          <w:i/>
          <w:w w:val="90"/>
          <w:sz w:val="28"/>
          <w:szCs w:val="28"/>
        </w:rPr>
        <w:t>Пьесы для трио гитар:</w:t>
      </w:r>
    </w:p>
    <w:p w:rsidR="00F44F35" w:rsidRPr="00F44F35" w:rsidRDefault="00F44F35" w:rsidP="00804D36">
      <w:pPr>
        <w:pStyle w:val="af5"/>
        <w:numPr>
          <w:ilvl w:val="0"/>
          <w:numId w:val="25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F44F35">
        <w:rPr>
          <w:rFonts w:ascii="Times New Roman" w:hAnsi="Times New Roman" w:cs="Times New Roman"/>
          <w:spacing w:val="-2"/>
          <w:w w:val="95"/>
        </w:rPr>
        <w:t>Молинаро</w:t>
      </w:r>
      <w:proofErr w:type="spellEnd"/>
      <w:r w:rsidRPr="00F44F35">
        <w:rPr>
          <w:rFonts w:ascii="Times New Roman" w:hAnsi="Times New Roman" w:cs="Times New Roman"/>
          <w:spacing w:val="-2"/>
          <w:w w:val="95"/>
        </w:rPr>
        <w:t xml:space="preserve"> С. « </w:t>
      </w:r>
      <w:proofErr w:type="spellStart"/>
      <w:r w:rsidRPr="00F44F35">
        <w:rPr>
          <w:rFonts w:ascii="Times New Roman" w:hAnsi="Times New Roman" w:cs="Times New Roman"/>
          <w:spacing w:val="-2"/>
          <w:w w:val="95"/>
        </w:rPr>
        <w:t>Сальтарелло</w:t>
      </w:r>
      <w:proofErr w:type="spellEnd"/>
      <w:r w:rsidRPr="00F44F35">
        <w:rPr>
          <w:rFonts w:ascii="Times New Roman" w:hAnsi="Times New Roman" w:cs="Times New Roman"/>
          <w:spacing w:val="-2"/>
          <w:w w:val="95"/>
        </w:rPr>
        <w:t>».</w:t>
      </w:r>
    </w:p>
    <w:p w:rsidR="00F44F35" w:rsidRPr="00F44F35" w:rsidRDefault="00F44F35" w:rsidP="00804D36">
      <w:pPr>
        <w:pStyle w:val="af5"/>
        <w:numPr>
          <w:ilvl w:val="0"/>
          <w:numId w:val="25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F44F35">
        <w:rPr>
          <w:rFonts w:ascii="Times New Roman" w:hAnsi="Times New Roman" w:cs="Times New Roman"/>
          <w:spacing w:val="-2"/>
          <w:w w:val="95"/>
        </w:rPr>
        <w:t>Кюффнер</w:t>
      </w:r>
      <w:proofErr w:type="spellEnd"/>
      <w:r w:rsidRPr="00F44F35">
        <w:rPr>
          <w:rFonts w:ascii="Times New Roman" w:hAnsi="Times New Roman" w:cs="Times New Roman"/>
          <w:spacing w:val="-2"/>
          <w:w w:val="95"/>
        </w:rPr>
        <w:t xml:space="preserve"> Й. « Марш»</w:t>
      </w:r>
    </w:p>
    <w:p w:rsidR="00F44F35" w:rsidRPr="008E7C39" w:rsidRDefault="00F44F35" w:rsidP="00804D36">
      <w:pPr>
        <w:pStyle w:val="af5"/>
        <w:numPr>
          <w:ilvl w:val="0"/>
          <w:numId w:val="25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Чурленис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 М. «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Фугетта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», пер. Н. </w:t>
      </w:r>
      <w:proofErr w:type="spellStart"/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Ивановой-Крамской</w:t>
      </w:r>
      <w:proofErr w:type="spellEnd"/>
      <w:proofErr w:type="gramEnd"/>
    </w:p>
    <w:p w:rsidR="00DA2E45" w:rsidRPr="008E7C39" w:rsidRDefault="00DA2E45" w:rsidP="001F26D4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right="5162"/>
        <w:rPr>
          <w:rFonts w:ascii="Times New Roman" w:hAnsi="Times New Roman" w:cs="Times New Roman"/>
          <w:b/>
          <w:w w:val="95"/>
          <w:lang w:val="ru-RU"/>
        </w:rPr>
      </w:pPr>
    </w:p>
    <w:p w:rsidR="005F05EE" w:rsidRDefault="005F05EE" w:rsidP="001F26D4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right="5162"/>
        <w:rPr>
          <w:rFonts w:ascii="Times New Roman" w:hAnsi="Times New Roman" w:cs="Times New Roman"/>
          <w:b/>
          <w:w w:val="95"/>
          <w:lang w:val="ru-RU"/>
        </w:rPr>
      </w:pPr>
    </w:p>
    <w:p w:rsidR="00F97529" w:rsidRDefault="000B2054" w:rsidP="00A67840">
      <w:pPr>
        <w:pStyle w:val="af5"/>
        <w:tabs>
          <w:tab w:val="left" w:pos="2099"/>
        </w:tabs>
        <w:kinsoku w:val="0"/>
        <w:overflowPunct w:val="0"/>
        <w:spacing w:line="357" w:lineRule="auto"/>
        <w:ind w:left="0" w:right="59"/>
        <w:jc w:val="center"/>
        <w:rPr>
          <w:rFonts w:ascii="Times New Roman" w:hAnsi="Times New Roman" w:cs="Times New Roman"/>
          <w:b/>
          <w:w w:val="95"/>
          <w:lang w:val="ru-RU"/>
        </w:rPr>
      </w:pPr>
      <w:r w:rsidRPr="008E7C39">
        <w:rPr>
          <w:rFonts w:ascii="Times New Roman" w:hAnsi="Times New Roman" w:cs="Times New Roman"/>
          <w:b/>
          <w:w w:val="95"/>
          <w:lang w:val="ru-RU"/>
        </w:rPr>
        <w:lastRenderedPageBreak/>
        <w:t>Седьмой</w:t>
      </w:r>
      <w:r w:rsidR="005D6B5F" w:rsidRPr="008E7C39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5F05EE">
        <w:rPr>
          <w:rFonts w:ascii="Times New Roman" w:hAnsi="Times New Roman" w:cs="Times New Roman"/>
          <w:b/>
          <w:w w:val="95"/>
          <w:lang w:val="ru-RU"/>
        </w:rPr>
        <w:t>класс(6 год обучения</w:t>
      </w:r>
      <w:r w:rsidR="00F97529" w:rsidRPr="008E7C39">
        <w:rPr>
          <w:rFonts w:ascii="Times New Roman" w:hAnsi="Times New Roman" w:cs="Times New Roman"/>
          <w:b/>
          <w:w w:val="95"/>
          <w:lang w:val="ru-RU"/>
        </w:rPr>
        <w:t>)</w:t>
      </w:r>
    </w:p>
    <w:p w:rsidR="005F05EE" w:rsidRPr="005F05EE" w:rsidRDefault="005F05EE" w:rsidP="005F05EE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5F05EE">
        <w:rPr>
          <w:rFonts w:ascii="Times New Roman" w:hAnsi="Times New Roman" w:cs="Times New Roman"/>
          <w:bCs/>
          <w:lang w:val="ru-RU"/>
        </w:rPr>
        <w:t>Ансамбль 1</w:t>
      </w:r>
      <w:r w:rsidRPr="005F05E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F05EE">
        <w:rPr>
          <w:rFonts w:ascii="Times New Roman" w:hAnsi="Times New Roman" w:cs="Times New Roman"/>
          <w:lang w:val="ru-RU"/>
        </w:rPr>
        <w:t>час в неделю</w:t>
      </w:r>
    </w:p>
    <w:p w:rsidR="005F05EE" w:rsidRPr="005F05EE" w:rsidRDefault="005F05EE" w:rsidP="005F05EE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5F05EE">
        <w:rPr>
          <w:rFonts w:ascii="Times New Roman" w:hAnsi="Times New Roman" w:cs="Times New Roman"/>
          <w:lang w:val="ru-RU"/>
        </w:rPr>
        <w:t>Самостоятельная работа  не менее 1 часа в неделю</w:t>
      </w:r>
    </w:p>
    <w:p w:rsidR="005F05EE" w:rsidRPr="005F05EE" w:rsidRDefault="005F05EE" w:rsidP="005F05EE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5F05EE">
        <w:rPr>
          <w:rFonts w:ascii="Times New Roman" w:hAnsi="Times New Roman" w:cs="Times New Roman"/>
          <w:lang w:val="ru-RU"/>
        </w:rPr>
        <w:t xml:space="preserve">Консультации 6 часов в год </w:t>
      </w:r>
    </w:p>
    <w:p w:rsidR="005F05EE" w:rsidRDefault="005F05EE" w:rsidP="005F05EE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r w:rsidRPr="005F05EE"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  <w:t>Учебно-тематический план:</w:t>
      </w:r>
    </w:p>
    <w:p w:rsidR="005F05EE" w:rsidRPr="005F05EE" w:rsidRDefault="005F05EE" w:rsidP="005F05EE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5F05EE" w:rsidRPr="00F540D2" w:rsidTr="00384216">
        <w:tc>
          <w:tcPr>
            <w:tcW w:w="784" w:type="dxa"/>
          </w:tcPr>
          <w:p w:rsidR="005F05EE" w:rsidRPr="00F540D2" w:rsidRDefault="005F05E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5F05EE" w:rsidRPr="00F540D2" w:rsidRDefault="005F05E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5F05EE" w:rsidRPr="00F540D2" w:rsidRDefault="005F05E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5F05EE" w:rsidRPr="00F540D2" w:rsidRDefault="005F05E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5F05EE" w:rsidRPr="00F540D2" w:rsidRDefault="005F05E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5F05EE" w:rsidRPr="00292F6F" w:rsidTr="00384216">
        <w:tc>
          <w:tcPr>
            <w:tcW w:w="784" w:type="dxa"/>
          </w:tcPr>
          <w:p w:rsidR="005F05EE" w:rsidRPr="00F540D2" w:rsidRDefault="005F05E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5F05EE" w:rsidRPr="00292F6F" w:rsidRDefault="005F05EE" w:rsidP="00384216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 репертуара</w:t>
            </w:r>
          </w:p>
        </w:tc>
        <w:tc>
          <w:tcPr>
            <w:tcW w:w="1134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5F05EE" w:rsidRPr="00C10419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F05EE" w:rsidRPr="00292F6F" w:rsidTr="00384216">
        <w:tc>
          <w:tcPr>
            <w:tcW w:w="784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5F05EE" w:rsidRPr="00292F6F" w:rsidRDefault="005F05EE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 музыкальных  понятий, терминов</w:t>
            </w:r>
          </w:p>
        </w:tc>
        <w:tc>
          <w:tcPr>
            <w:tcW w:w="1134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2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F05EE" w:rsidRPr="00292F6F" w:rsidTr="00384216">
        <w:tc>
          <w:tcPr>
            <w:tcW w:w="784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5F05EE" w:rsidRPr="00292F6F" w:rsidRDefault="005F05EE" w:rsidP="00384216">
            <w:pPr>
              <w:spacing w:after="12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 более  сложных  ансамблевых  музыкал</w:t>
            </w:r>
            <w:r w:rsidR="00A67840">
              <w:rPr>
                <w:rFonts w:ascii="Times New Roman" w:hAnsi="Times New Roman"/>
                <w:lang w:val="ru-RU"/>
              </w:rPr>
              <w:t>ьных  произведений: освоение   произведений, в которых  встречаются  более  сложные  формы  движения (быстрый перенос левой руки, скачки)</w:t>
            </w:r>
          </w:p>
        </w:tc>
        <w:tc>
          <w:tcPr>
            <w:tcW w:w="1134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43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5F05EE" w:rsidRPr="00292F6F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F05EE" w:rsidRPr="000F15B2" w:rsidTr="00384216">
        <w:tc>
          <w:tcPr>
            <w:tcW w:w="784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4.</w:t>
            </w:r>
          </w:p>
        </w:tc>
        <w:tc>
          <w:tcPr>
            <w:tcW w:w="4002" w:type="dxa"/>
          </w:tcPr>
          <w:p w:rsidR="005F05EE" w:rsidRPr="000F15B2" w:rsidRDefault="005F05EE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более сложных навыков  ансамблевой  игры, работа  над  репертуаром. </w:t>
            </w:r>
          </w:p>
        </w:tc>
        <w:tc>
          <w:tcPr>
            <w:tcW w:w="1134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43" w:type="dxa"/>
          </w:tcPr>
          <w:p w:rsidR="005F05EE" w:rsidRPr="000F15B2" w:rsidRDefault="005F05EE" w:rsidP="00384216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>5</w:t>
            </w:r>
            <w:r>
              <w:rPr>
                <w:rFonts w:ascii="Times New Roman" w:hAnsi="Times New Roman"/>
                <w:lang w:val="ru-RU"/>
              </w:rPr>
              <w:tab/>
              <w:t xml:space="preserve">  </w:t>
            </w:r>
          </w:p>
        </w:tc>
        <w:tc>
          <w:tcPr>
            <w:tcW w:w="1732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5F05EE" w:rsidTr="00384216">
        <w:tc>
          <w:tcPr>
            <w:tcW w:w="784" w:type="dxa"/>
          </w:tcPr>
          <w:p w:rsidR="005F05EE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002" w:type="dxa"/>
          </w:tcPr>
          <w:p w:rsidR="005F05EE" w:rsidRDefault="005F05EE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Концертные  выступления</w:t>
            </w:r>
          </w:p>
        </w:tc>
        <w:tc>
          <w:tcPr>
            <w:tcW w:w="1134" w:type="dxa"/>
          </w:tcPr>
          <w:p w:rsidR="005F05EE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5F05EE" w:rsidRDefault="005F05EE" w:rsidP="00384216">
            <w:pPr>
              <w:tabs>
                <w:tab w:val="center" w:pos="813"/>
                <w:tab w:val="left" w:pos="1515"/>
              </w:tabs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2" w:type="dxa"/>
          </w:tcPr>
          <w:p w:rsidR="005F05EE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F05EE" w:rsidRPr="000F15B2" w:rsidTr="00384216">
        <w:tc>
          <w:tcPr>
            <w:tcW w:w="784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3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32" w:type="dxa"/>
          </w:tcPr>
          <w:p w:rsidR="005F05EE" w:rsidRPr="000F15B2" w:rsidRDefault="005F05E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</w:tbl>
    <w:p w:rsidR="005F05EE" w:rsidRPr="008E7C39" w:rsidRDefault="005F05EE" w:rsidP="005F05EE">
      <w:pPr>
        <w:pStyle w:val="af5"/>
        <w:tabs>
          <w:tab w:val="left" w:pos="2099"/>
        </w:tabs>
        <w:kinsoku w:val="0"/>
        <w:overflowPunct w:val="0"/>
        <w:spacing w:line="357" w:lineRule="auto"/>
        <w:ind w:right="59"/>
        <w:jc w:val="center"/>
        <w:rPr>
          <w:rFonts w:ascii="Times New Roman" w:hAnsi="Times New Roman" w:cs="Times New Roman"/>
          <w:b/>
          <w:w w:val="95"/>
          <w:lang w:val="ru-RU"/>
        </w:rPr>
      </w:pPr>
    </w:p>
    <w:p w:rsidR="00F97529" w:rsidRPr="008E7C39" w:rsidRDefault="001F26D4" w:rsidP="00A67840">
      <w:pPr>
        <w:pStyle w:val="af5"/>
        <w:kinsoku w:val="0"/>
        <w:overflowPunct w:val="0"/>
        <w:spacing w:line="276" w:lineRule="auto"/>
        <w:jc w:val="both"/>
        <w:rPr>
          <w:bCs/>
          <w:w w:val="95"/>
          <w:lang w:val="ru-RU"/>
        </w:rPr>
      </w:pPr>
      <w:r w:rsidRPr="008E7C39">
        <w:rPr>
          <w:rFonts w:ascii="Times New Roman" w:hAnsi="Times New Roman" w:cs="Times New Roman"/>
          <w:bCs/>
          <w:w w:val="95"/>
          <w:lang w:val="ru-RU"/>
        </w:rPr>
        <w:t xml:space="preserve">    </w:t>
      </w:r>
      <w:r w:rsidR="000B2054" w:rsidRPr="008E7C39">
        <w:rPr>
          <w:rFonts w:ascii="Times New Roman" w:hAnsi="Times New Roman" w:cs="Times New Roman"/>
          <w:bCs/>
          <w:w w:val="95"/>
          <w:lang w:val="ru-RU"/>
        </w:rPr>
        <w:t>Продолжение работы над навыками ансамблевой игры, усложнение задач; развитие музыкального мышления и средств выразительности; работа над агогикой, воспитание артистизма и чувства ансамбля в условиях концертного выступления.</w:t>
      </w:r>
    </w:p>
    <w:p w:rsidR="00F97529" w:rsidRPr="008E7C39" w:rsidRDefault="001F26D4" w:rsidP="00A67840">
      <w:pPr>
        <w:pStyle w:val="af5"/>
        <w:kinsoku w:val="0"/>
        <w:overflowPunct w:val="0"/>
        <w:spacing w:line="276" w:lineRule="auto"/>
        <w:jc w:val="both"/>
        <w:rPr>
          <w:rFonts w:ascii="Times New Roman" w:hAnsi="Times New Roman" w:cs="Times New Roman"/>
          <w:bCs/>
          <w:w w:val="95"/>
          <w:lang w:val="ru-RU"/>
        </w:rPr>
      </w:pPr>
      <w:r w:rsidRPr="008E7C39">
        <w:rPr>
          <w:rFonts w:ascii="Times New Roman" w:hAnsi="Times New Roman" w:cs="Times New Roman"/>
          <w:bCs/>
          <w:w w:val="95"/>
          <w:lang w:val="ru-RU"/>
        </w:rPr>
        <w:t xml:space="preserve">   </w:t>
      </w:r>
      <w:r w:rsidR="00F97529" w:rsidRPr="008E7C39">
        <w:rPr>
          <w:rFonts w:ascii="Times New Roman" w:hAnsi="Times New Roman" w:cs="Times New Roman"/>
          <w:bCs/>
          <w:w w:val="95"/>
          <w:lang w:val="ru-RU"/>
        </w:rPr>
        <w:t>В</w:t>
      </w:r>
      <w:r w:rsidR="005D6B5F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bCs/>
          <w:w w:val="95"/>
          <w:lang w:val="ru-RU"/>
        </w:rPr>
        <w:t>течение</w:t>
      </w:r>
      <w:r w:rsidR="005D6B5F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bCs/>
          <w:w w:val="95"/>
          <w:lang w:val="ru-RU"/>
        </w:rPr>
        <w:t>года</w:t>
      </w:r>
      <w:r w:rsidR="005D6B5F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BE4EB8" w:rsidRPr="008E7C39">
        <w:rPr>
          <w:rFonts w:ascii="Times New Roman" w:hAnsi="Times New Roman" w:cs="Times New Roman"/>
          <w:bCs/>
          <w:w w:val="95"/>
          <w:lang w:val="ru-RU"/>
        </w:rPr>
        <w:t>необходимо пройти 2-4 произведения</w:t>
      </w:r>
      <w:r w:rsidR="00960F3C" w:rsidRPr="008E7C39">
        <w:rPr>
          <w:rFonts w:ascii="Times New Roman" w:hAnsi="Times New Roman" w:cs="Times New Roman"/>
          <w:bCs/>
          <w:w w:val="95"/>
          <w:lang w:val="ru-RU"/>
        </w:rPr>
        <w:t>. В конце каждого полугодия проходит зачёт, на котор</w:t>
      </w:r>
      <w:r w:rsidR="00256856" w:rsidRPr="008E7C39">
        <w:rPr>
          <w:rFonts w:ascii="Times New Roman" w:hAnsi="Times New Roman" w:cs="Times New Roman"/>
          <w:bCs/>
          <w:w w:val="95"/>
          <w:lang w:val="ru-RU"/>
        </w:rPr>
        <w:t>ом исполняется 1 произведение</w:t>
      </w:r>
      <w:r w:rsidR="00143BF3" w:rsidRPr="008E7C39">
        <w:rPr>
          <w:rFonts w:ascii="Times New Roman" w:hAnsi="Times New Roman" w:cs="Times New Roman"/>
          <w:bCs/>
          <w:w w:val="95"/>
          <w:lang w:val="ru-RU"/>
        </w:rPr>
        <w:t>.</w:t>
      </w:r>
    </w:p>
    <w:p w:rsidR="00F97529" w:rsidRPr="008E7C39" w:rsidRDefault="00F97529" w:rsidP="00F97529">
      <w:pPr>
        <w:kinsoku w:val="0"/>
        <w:overflowPunct w:val="0"/>
        <w:spacing w:before="9" w:line="150" w:lineRule="exact"/>
        <w:rPr>
          <w:sz w:val="15"/>
          <w:szCs w:val="15"/>
          <w:lang w:val="ru-RU"/>
        </w:rPr>
      </w:pPr>
    </w:p>
    <w:p w:rsidR="00F97529" w:rsidRDefault="00F97529" w:rsidP="001F26D4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  <w:proofErr w:type="spellStart"/>
      <w:r w:rsidRPr="001F26D4">
        <w:rPr>
          <w:b/>
          <w:i/>
          <w:w w:val="90"/>
          <w:sz w:val="28"/>
          <w:szCs w:val="28"/>
        </w:rPr>
        <w:t>Пьесы</w:t>
      </w:r>
      <w:proofErr w:type="spellEnd"/>
      <w:r w:rsidR="005D6B5F" w:rsidRPr="001F26D4">
        <w:rPr>
          <w:b/>
          <w:i/>
          <w:w w:val="90"/>
          <w:sz w:val="28"/>
          <w:szCs w:val="28"/>
        </w:rPr>
        <w:t xml:space="preserve"> </w:t>
      </w:r>
      <w:proofErr w:type="spellStart"/>
      <w:r w:rsidRPr="001F26D4">
        <w:rPr>
          <w:b/>
          <w:i/>
          <w:w w:val="90"/>
          <w:sz w:val="28"/>
          <w:szCs w:val="28"/>
        </w:rPr>
        <w:t>для</w:t>
      </w:r>
      <w:proofErr w:type="spellEnd"/>
      <w:r w:rsidR="005D6B5F" w:rsidRPr="001F26D4">
        <w:rPr>
          <w:b/>
          <w:i/>
          <w:w w:val="90"/>
          <w:sz w:val="28"/>
          <w:szCs w:val="28"/>
        </w:rPr>
        <w:t xml:space="preserve"> </w:t>
      </w:r>
      <w:proofErr w:type="spellStart"/>
      <w:proofErr w:type="gramStart"/>
      <w:r w:rsidRPr="001F26D4">
        <w:rPr>
          <w:b/>
          <w:i/>
          <w:w w:val="90"/>
          <w:sz w:val="28"/>
          <w:szCs w:val="28"/>
        </w:rPr>
        <w:t>дуэта</w:t>
      </w:r>
      <w:proofErr w:type="spellEnd"/>
      <w:r w:rsidR="005D6B5F" w:rsidRPr="001F26D4">
        <w:rPr>
          <w:b/>
          <w:i/>
          <w:w w:val="90"/>
          <w:sz w:val="28"/>
          <w:szCs w:val="28"/>
        </w:rPr>
        <w:t xml:space="preserve">  </w:t>
      </w:r>
      <w:proofErr w:type="spellStart"/>
      <w:r w:rsidRPr="001F26D4">
        <w:rPr>
          <w:b/>
          <w:i/>
          <w:w w:val="90"/>
          <w:sz w:val="28"/>
          <w:szCs w:val="28"/>
        </w:rPr>
        <w:t>домр</w:t>
      </w:r>
      <w:proofErr w:type="spellEnd"/>
      <w:proofErr w:type="gramEnd"/>
      <w:r w:rsidRPr="001F26D4">
        <w:rPr>
          <w:b/>
          <w:i/>
          <w:w w:val="90"/>
          <w:sz w:val="28"/>
          <w:szCs w:val="28"/>
        </w:rPr>
        <w:t>:</w:t>
      </w:r>
    </w:p>
    <w:p w:rsidR="001C5A49" w:rsidRDefault="001C5A49" w:rsidP="001F26D4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CA1488" w:rsidRPr="00F91A9C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r w:rsidRPr="00F91A9C">
        <w:rPr>
          <w:rFonts w:ascii="Times New Roman" w:hAnsi="Times New Roman" w:cs="Times New Roman"/>
          <w:spacing w:val="-2"/>
          <w:w w:val="95"/>
        </w:rPr>
        <w:t>Андреев В. «Вальс экспромт»</w:t>
      </w:r>
    </w:p>
    <w:p w:rsidR="00CA1488" w:rsidRPr="008E7C39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Андреев В. «Листок из альбома»</w:t>
      </w:r>
    </w:p>
    <w:p w:rsidR="00CA1488" w:rsidRPr="008E7C39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Боамортье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Ж. «Ригодон», «Сарабанда», «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Бурре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>», «Менуэт»</w:t>
      </w:r>
    </w:p>
    <w:p w:rsidR="00CA1488" w:rsidRPr="00F91A9C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F91A9C">
        <w:rPr>
          <w:rFonts w:ascii="Times New Roman" w:hAnsi="Times New Roman" w:cs="Times New Roman"/>
          <w:spacing w:val="-2"/>
          <w:w w:val="95"/>
        </w:rPr>
        <w:t>Будашкин</w:t>
      </w:r>
      <w:proofErr w:type="spellEnd"/>
      <w:r w:rsidRPr="00F91A9C">
        <w:rPr>
          <w:rFonts w:ascii="Times New Roman" w:hAnsi="Times New Roman" w:cs="Times New Roman"/>
          <w:spacing w:val="-2"/>
          <w:w w:val="95"/>
        </w:rPr>
        <w:t xml:space="preserve"> Н. «Родные просторы»</w:t>
      </w:r>
    </w:p>
    <w:p w:rsidR="00CA1488" w:rsidRPr="008E7C39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Гедике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А. 3 пьесы: «Песня веретена», «Вальс», «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Бурре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>»</w:t>
      </w:r>
    </w:p>
    <w:p w:rsidR="00CA1488" w:rsidRPr="00F91A9C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F91A9C">
        <w:rPr>
          <w:rFonts w:ascii="Times New Roman" w:hAnsi="Times New Roman" w:cs="Times New Roman"/>
          <w:spacing w:val="-2"/>
          <w:w w:val="95"/>
        </w:rPr>
        <w:t>Голиков</w:t>
      </w:r>
      <w:proofErr w:type="spellEnd"/>
      <w:r w:rsidRPr="00F91A9C">
        <w:rPr>
          <w:rFonts w:ascii="Times New Roman" w:hAnsi="Times New Roman" w:cs="Times New Roman"/>
          <w:spacing w:val="-2"/>
          <w:w w:val="95"/>
        </w:rPr>
        <w:t xml:space="preserve"> В. «</w:t>
      </w:r>
      <w:proofErr w:type="spellStart"/>
      <w:r w:rsidRPr="00F91A9C">
        <w:rPr>
          <w:rFonts w:ascii="Times New Roman" w:hAnsi="Times New Roman" w:cs="Times New Roman"/>
          <w:spacing w:val="-2"/>
          <w:w w:val="95"/>
        </w:rPr>
        <w:t>Балетный</w:t>
      </w:r>
      <w:proofErr w:type="spellEnd"/>
      <w:r w:rsidRPr="00F91A9C">
        <w:rPr>
          <w:rFonts w:ascii="Times New Roman" w:hAnsi="Times New Roman" w:cs="Times New Roman"/>
          <w:spacing w:val="-2"/>
          <w:w w:val="95"/>
        </w:rPr>
        <w:t xml:space="preserve"> </w:t>
      </w:r>
      <w:proofErr w:type="spellStart"/>
      <w:r w:rsidRPr="00F91A9C">
        <w:rPr>
          <w:rFonts w:ascii="Times New Roman" w:hAnsi="Times New Roman" w:cs="Times New Roman"/>
          <w:spacing w:val="-2"/>
          <w:w w:val="95"/>
        </w:rPr>
        <w:t>дивиртисмент</w:t>
      </w:r>
      <w:proofErr w:type="spellEnd"/>
      <w:r w:rsidRPr="00F91A9C">
        <w:rPr>
          <w:rFonts w:ascii="Times New Roman" w:hAnsi="Times New Roman" w:cs="Times New Roman"/>
          <w:spacing w:val="-2"/>
          <w:w w:val="95"/>
        </w:rPr>
        <w:t>»</w:t>
      </w:r>
    </w:p>
    <w:p w:rsidR="00CA1488" w:rsidRPr="00F91A9C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r w:rsidRPr="00F91A9C">
        <w:rPr>
          <w:rFonts w:ascii="Times New Roman" w:hAnsi="Times New Roman" w:cs="Times New Roman"/>
          <w:spacing w:val="-2"/>
          <w:w w:val="95"/>
        </w:rPr>
        <w:t>Даргомыжский А. «Полька»</w:t>
      </w:r>
    </w:p>
    <w:p w:rsidR="00CA1488" w:rsidRPr="008E7C39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lastRenderedPageBreak/>
        <w:t xml:space="preserve">Дога Е. «Вальс»  </w:t>
      </w:r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из</w:t>
      </w:r>
      <w:proofErr w:type="gram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 к/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ф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«Мой ласковый и нежный зверь»</w:t>
      </w:r>
    </w:p>
    <w:p w:rsidR="00CA1488" w:rsidRPr="008E7C39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Корелли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А.Гавот из Камерной сонаты</w:t>
      </w:r>
    </w:p>
    <w:p w:rsidR="00CA1488" w:rsidRPr="00F91A9C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F91A9C">
        <w:rPr>
          <w:rFonts w:ascii="Times New Roman" w:hAnsi="Times New Roman" w:cs="Times New Roman"/>
          <w:spacing w:val="-2"/>
          <w:w w:val="95"/>
        </w:rPr>
        <w:t>М.т</w:t>
      </w:r>
      <w:proofErr w:type="spellEnd"/>
      <w:r w:rsidRPr="00F91A9C">
        <w:rPr>
          <w:rFonts w:ascii="Times New Roman" w:hAnsi="Times New Roman" w:cs="Times New Roman"/>
          <w:spacing w:val="-2"/>
          <w:w w:val="95"/>
        </w:rPr>
        <w:t>. «Яблочко»</w:t>
      </w:r>
    </w:p>
    <w:p w:rsidR="00CA1488" w:rsidRPr="008E7C39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Уорнер Дж. «Мелодия»  </w:t>
      </w:r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из</w:t>
      </w:r>
      <w:proofErr w:type="gram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 </w:t>
      </w:r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к</w:t>
      </w:r>
      <w:proofErr w:type="gramEnd"/>
      <w:r w:rsidRPr="008E7C39">
        <w:rPr>
          <w:rFonts w:ascii="Times New Roman" w:hAnsi="Times New Roman" w:cs="Times New Roman"/>
          <w:spacing w:val="-2"/>
          <w:w w:val="95"/>
          <w:lang w:val="ru-RU"/>
        </w:rPr>
        <w:t>/</w:t>
      </w: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ф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«Титаник»</w:t>
      </w:r>
    </w:p>
    <w:p w:rsidR="00CA1488" w:rsidRPr="00F91A9C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F91A9C">
        <w:rPr>
          <w:rFonts w:ascii="Times New Roman" w:hAnsi="Times New Roman" w:cs="Times New Roman"/>
          <w:spacing w:val="-2"/>
          <w:w w:val="95"/>
        </w:rPr>
        <w:t>Фибих</w:t>
      </w:r>
      <w:proofErr w:type="spellEnd"/>
      <w:r w:rsidRPr="00F91A9C">
        <w:rPr>
          <w:rFonts w:ascii="Times New Roman" w:hAnsi="Times New Roman" w:cs="Times New Roman"/>
          <w:spacing w:val="-2"/>
          <w:w w:val="95"/>
        </w:rPr>
        <w:t xml:space="preserve"> Е. «Поэма»</w:t>
      </w:r>
    </w:p>
    <w:p w:rsidR="00CA1488" w:rsidRPr="00F91A9C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</w:rPr>
      </w:pPr>
      <w:proofErr w:type="spellStart"/>
      <w:r w:rsidRPr="00F91A9C">
        <w:rPr>
          <w:rFonts w:ascii="Times New Roman" w:hAnsi="Times New Roman" w:cs="Times New Roman"/>
          <w:spacing w:val="-2"/>
          <w:w w:val="95"/>
        </w:rPr>
        <w:t>Цинцадзе</w:t>
      </w:r>
      <w:proofErr w:type="spellEnd"/>
      <w:r w:rsidRPr="00F91A9C">
        <w:rPr>
          <w:rFonts w:ascii="Times New Roman" w:hAnsi="Times New Roman" w:cs="Times New Roman"/>
          <w:spacing w:val="-2"/>
          <w:w w:val="95"/>
        </w:rPr>
        <w:t xml:space="preserve"> С.</w:t>
      </w:r>
      <w:r w:rsidRPr="00F91A9C">
        <w:rPr>
          <w:rFonts w:ascii="Times New Roman" w:hAnsi="Times New Roman" w:cs="Times New Roman"/>
          <w:spacing w:val="-2"/>
          <w:w w:val="95"/>
        </w:rPr>
        <w:tab/>
        <w:t>Мелодия</w:t>
      </w:r>
    </w:p>
    <w:p w:rsidR="00CA1488" w:rsidRPr="008E7C39" w:rsidRDefault="00CA1488" w:rsidP="00804D36">
      <w:pPr>
        <w:pStyle w:val="af5"/>
        <w:numPr>
          <w:ilvl w:val="0"/>
          <w:numId w:val="46"/>
        </w:numPr>
        <w:tabs>
          <w:tab w:val="left" w:pos="400"/>
        </w:tabs>
        <w:kinsoku w:val="0"/>
        <w:overflowPunct w:val="0"/>
        <w:spacing w:before="9" w:line="276" w:lineRule="auto"/>
        <w:ind w:left="281"/>
        <w:rPr>
          <w:rFonts w:ascii="Times New Roman" w:hAnsi="Times New Roman" w:cs="Times New Roman"/>
          <w:spacing w:val="-2"/>
          <w:w w:val="95"/>
          <w:lang w:val="ru-RU"/>
        </w:rPr>
      </w:pPr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Чайкин Н. «Камерная сюита» (прелюдия, марш, романс, интерлюдия, колыбельная, протяжная, финал)</w:t>
      </w:r>
      <w:proofErr w:type="gramEnd"/>
    </w:p>
    <w:p w:rsidR="00F97529" w:rsidRPr="008E7C39" w:rsidRDefault="00F97529" w:rsidP="00F97529">
      <w:pPr>
        <w:kinsoku w:val="0"/>
        <w:overflowPunct w:val="0"/>
        <w:spacing w:before="4" w:line="160" w:lineRule="exact"/>
        <w:rPr>
          <w:sz w:val="16"/>
          <w:szCs w:val="16"/>
          <w:lang w:val="ru-RU"/>
        </w:rPr>
      </w:pPr>
    </w:p>
    <w:p w:rsidR="00F97529" w:rsidRPr="008E7C39" w:rsidRDefault="00F97529" w:rsidP="00A67840">
      <w:pPr>
        <w:kinsoku w:val="0"/>
        <w:overflowPunct w:val="0"/>
        <w:spacing w:after="240" w:line="240" w:lineRule="exact"/>
        <w:rPr>
          <w:b/>
          <w:i/>
          <w:w w:val="90"/>
          <w:sz w:val="28"/>
          <w:szCs w:val="28"/>
          <w:lang w:val="ru-RU"/>
        </w:rPr>
      </w:pPr>
      <w:r w:rsidRPr="008E7C39">
        <w:rPr>
          <w:b/>
          <w:i/>
          <w:w w:val="90"/>
          <w:sz w:val="28"/>
          <w:szCs w:val="28"/>
          <w:lang w:val="ru-RU"/>
        </w:rPr>
        <w:t>Пьесы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для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домры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и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шестиструнной</w:t>
      </w:r>
      <w:r w:rsidR="005D6B5F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гитары:</w:t>
      </w:r>
    </w:p>
    <w:p w:rsidR="00F97529" w:rsidRPr="008E7C39" w:rsidRDefault="00A67840" w:rsidP="00A67840">
      <w:pPr>
        <w:pStyle w:val="af5"/>
        <w:kinsoku w:val="0"/>
        <w:overflowPunct w:val="0"/>
        <w:spacing w:after="240"/>
        <w:ind w:left="0"/>
        <w:rPr>
          <w:rFonts w:ascii="Times New Roman" w:hAnsi="Times New Roman" w:cs="Times New Roman"/>
          <w:w w:val="95"/>
          <w:lang w:val="ru-RU"/>
        </w:rPr>
      </w:pPr>
      <w:r>
        <w:rPr>
          <w:rFonts w:ascii="Times New Roman" w:hAnsi="Times New Roman" w:cs="Times New Roman"/>
          <w:w w:val="95"/>
          <w:lang w:val="ru-RU"/>
        </w:rPr>
        <w:t>1.</w:t>
      </w:r>
      <w:r w:rsidR="00B075E3" w:rsidRPr="008E7C39">
        <w:rPr>
          <w:rFonts w:ascii="Times New Roman" w:hAnsi="Times New Roman" w:cs="Times New Roman"/>
          <w:w w:val="95"/>
          <w:lang w:val="ru-RU"/>
        </w:rPr>
        <w:t xml:space="preserve">Чиполони. А. </w:t>
      </w:r>
      <w:r w:rsidR="00F97529" w:rsidRPr="008E7C39">
        <w:rPr>
          <w:rFonts w:ascii="Times New Roman" w:hAnsi="Times New Roman" w:cs="Times New Roman"/>
          <w:spacing w:val="-2"/>
          <w:w w:val="95"/>
          <w:lang w:val="ru-RU"/>
        </w:rPr>
        <w:t>«</w:t>
      </w:r>
      <w:r w:rsidR="00F97529" w:rsidRPr="008E7C39">
        <w:rPr>
          <w:rFonts w:ascii="Times New Roman" w:hAnsi="Times New Roman" w:cs="Times New Roman"/>
          <w:w w:val="95"/>
          <w:lang w:val="ru-RU"/>
        </w:rPr>
        <w:t>Вене</w:t>
      </w:r>
      <w:r w:rsidR="00F97529" w:rsidRPr="008E7C39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="00F97529" w:rsidRPr="008E7C39">
        <w:rPr>
          <w:rFonts w:ascii="Times New Roman" w:hAnsi="Times New Roman" w:cs="Times New Roman"/>
          <w:w w:val="95"/>
          <w:lang w:val="ru-RU"/>
        </w:rPr>
        <w:t>и</w:t>
      </w:r>
      <w:r w:rsidR="00F97529"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="00F97529" w:rsidRPr="008E7C39">
        <w:rPr>
          <w:rFonts w:ascii="Times New Roman" w:hAnsi="Times New Roman" w:cs="Times New Roman"/>
          <w:w w:val="95"/>
          <w:lang w:val="ru-RU"/>
        </w:rPr>
        <w:t>нск</w:t>
      </w:r>
      <w:r w:rsidR="00F97529" w:rsidRPr="008E7C39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="00F97529" w:rsidRPr="008E7C39">
        <w:rPr>
          <w:rFonts w:ascii="Times New Roman" w:hAnsi="Times New Roman" w:cs="Times New Roman"/>
          <w:w w:val="95"/>
          <w:lang w:val="ru-RU"/>
        </w:rPr>
        <w:t>я</w:t>
      </w:r>
      <w:r w:rsidR="005D6B5F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="00F97529" w:rsidRPr="008E7C39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="00F97529"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="00F97529" w:rsidRPr="008E7C39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="00F97529" w:rsidRPr="008E7C39">
        <w:rPr>
          <w:rFonts w:ascii="Times New Roman" w:hAnsi="Times New Roman" w:cs="Times New Roman"/>
          <w:w w:val="95"/>
          <w:lang w:val="ru-RU"/>
        </w:rPr>
        <w:t>а</w:t>
      </w:r>
      <w:r w:rsidR="00F97529" w:rsidRPr="008E7C39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="00F97529" w:rsidRPr="008E7C39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="00F97529" w:rsidRPr="008E7C39">
        <w:rPr>
          <w:rFonts w:ascii="Times New Roman" w:hAnsi="Times New Roman" w:cs="Times New Roman"/>
          <w:w w:val="95"/>
          <w:lang w:val="ru-RU"/>
        </w:rPr>
        <w:t>а»</w:t>
      </w:r>
    </w:p>
    <w:p w:rsidR="00F97529" w:rsidRPr="008E7C39" w:rsidRDefault="00F97529" w:rsidP="00F97529">
      <w:pPr>
        <w:kinsoku w:val="0"/>
        <w:overflowPunct w:val="0"/>
        <w:spacing w:before="6" w:line="160" w:lineRule="exact"/>
        <w:rPr>
          <w:sz w:val="16"/>
          <w:szCs w:val="16"/>
          <w:lang w:val="ru-RU"/>
        </w:rPr>
      </w:pPr>
    </w:p>
    <w:p w:rsidR="001F26D4" w:rsidRPr="008E7C39" w:rsidRDefault="001F26D4" w:rsidP="00A67840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  <w:lang w:val="ru-RU"/>
        </w:rPr>
      </w:pPr>
      <w:r w:rsidRPr="008E7C39">
        <w:rPr>
          <w:b/>
          <w:i/>
          <w:w w:val="90"/>
          <w:sz w:val="28"/>
          <w:szCs w:val="28"/>
          <w:lang w:val="ru-RU"/>
        </w:rPr>
        <w:t>Пьесы для дуэта гитар:</w:t>
      </w:r>
    </w:p>
    <w:p w:rsidR="001F26D4" w:rsidRPr="007125D6" w:rsidRDefault="007125D6" w:rsidP="00804D36">
      <w:pPr>
        <w:pStyle w:val="af5"/>
        <w:numPr>
          <w:ilvl w:val="0"/>
          <w:numId w:val="2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7125D6">
        <w:rPr>
          <w:rFonts w:ascii="Times New Roman" w:hAnsi="Times New Roman" w:cs="Times New Roman"/>
          <w:spacing w:val="-2"/>
          <w:w w:val="95"/>
        </w:rPr>
        <w:t>Карулли</w:t>
      </w:r>
      <w:proofErr w:type="spellEnd"/>
      <w:r w:rsidRPr="007125D6">
        <w:rPr>
          <w:rFonts w:ascii="Times New Roman" w:hAnsi="Times New Roman" w:cs="Times New Roman"/>
          <w:spacing w:val="-2"/>
          <w:w w:val="95"/>
        </w:rPr>
        <w:t xml:space="preserve"> Ф. « Аллегро»</w:t>
      </w:r>
    </w:p>
    <w:p w:rsidR="007125D6" w:rsidRPr="007125D6" w:rsidRDefault="007125D6" w:rsidP="00804D36">
      <w:pPr>
        <w:pStyle w:val="af5"/>
        <w:numPr>
          <w:ilvl w:val="0"/>
          <w:numId w:val="2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7125D6">
        <w:rPr>
          <w:rFonts w:ascii="Times New Roman" w:hAnsi="Times New Roman" w:cs="Times New Roman"/>
          <w:spacing w:val="-2"/>
          <w:w w:val="95"/>
        </w:rPr>
        <w:t>Кюффнер</w:t>
      </w:r>
      <w:proofErr w:type="spellEnd"/>
      <w:r w:rsidRPr="007125D6">
        <w:rPr>
          <w:rFonts w:ascii="Times New Roman" w:hAnsi="Times New Roman" w:cs="Times New Roman"/>
          <w:spacing w:val="-2"/>
          <w:w w:val="95"/>
        </w:rPr>
        <w:t xml:space="preserve"> Й. « Марш»</w:t>
      </w:r>
    </w:p>
    <w:p w:rsidR="007125D6" w:rsidRPr="007125D6" w:rsidRDefault="007125D6" w:rsidP="00A67840">
      <w:pPr>
        <w:pStyle w:val="af5"/>
        <w:numPr>
          <w:ilvl w:val="0"/>
          <w:numId w:val="27"/>
        </w:numPr>
        <w:tabs>
          <w:tab w:val="left" w:pos="400"/>
        </w:tabs>
        <w:kinsoku w:val="0"/>
        <w:overflowPunct w:val="0"/>
        <w:spacing w:before="9" w:after="240" w:line="276" w:lineRule="auto"/>
        <w:rPr>
          <w:b/>
          <w:i/>
          <w:w w:val="90"/>
        </w:rPr>
      </w:pPr>
      <w:r w:rsidRPr="007125D6">
        <w:rPr>
          <w:rFonts w:ascii="Times New Roman" w:hAnsi="Times New Roman" w:cs="Times New Roman"/>
          <w:spacing w:val="-2"/>
          <w:w w:val="95"/>
        </w:rPr>
        <w:t>Сор Ф.  «Вальс»</w:t>
      </w:r>
    </w:p>
    <w:p w:rsidR="007125D6" w:rsidRPr="007125D6" w:rsidRDefault="007125D6" w:rsidP="00A67840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</w:rPr>
      </w:pPr>
      <w:proofErr w:type="spellStart"/>
      <w:r w:rsidRPr="007125D6">
        <w:rPr>
          <w:b/>
          <w:i/>
          <w:w w:val="90"/>
          <w:sz w:val="28"/>
          <w:szCs w:val="28"/>
        </w:rPr>
        <w:t>Пьесы</w:t>
      </w:r>
      <w:proofErr w:type="spellEnd"/>
      <w:r w:rsidRPr="007125D6">
        <w:rPr>
          <w:b/>
          <w:i/>
          <w:w w:val="90"/>
          <w:sz w:val="28"/>
          <w:szCs w:val="28"/>
        </w:rPr>
        <w:t xml:space="preserve"> </w:t>
      </w:r>
      <w:proofErr w:type="spellStart"/>
      <w:r w:rsidRPr="007125D6">
        <w:rPr>
          <w:b/>
          <w:i/>
          <w:w w:val="90"/>
          <w:sz w:val="28"/>
          <w:szCs w:val="28"/>
        </w:rPr>
        <w:t>для</w:t>
      </w:r>
      <w:proofErr w:type="spellEnd"/>
      <w:r w:rsidRPr="007125D6">
        <w:rPr>
          <w:b/>
          <w:i/>
          <w:w w:val="90"/>
          <w:sz w:val="28"/>
          <w:szCs w:val="28"/>
        </w:rPr>
        <w:t xml:space="preserve"> </w:t>
      </w:r>
      <w:proofErr w:type="spellStart"/>
      <w:r w:rsidRPr="007125D6">
        <w:rPr>
          <w:b/>
          <w:i/>
          <w:w w:val="90"/>
          <w:sz w:val="28"/>
          <w:szCs w:val="28"/>
        </w:rPr>
        <w:t>трио</w:t>
      </w:r>
      <w:proofErr w:type="spellEnd"/>
      <w:r w:rsidRPr="007125D6">
        <w:rPr>
          <w:b/>
          <w:i/>
          <w:w w:val="90"/>
          <w:sz w:val="28"/>
          <w:szCs w:val="28"/>
        </w:rPr>
        <w:t xml:space="preserve"> </w:t>
      </w:r>
      <w:proofErr w:type="spellStart"/>
      <w:r w:rsidRPr="007125D6">
        <w:rPr>
          <w:b/>
          <w:i/>
          <w:w w:val="90"/>
          <w:sz w:val="28"/>
          <w:szCs w:val="28"/>
        </w:rPr>
        <w:t>гитар</w:t>
      </w:r>
      <w:proofErr w:type="spellEnd"/>
      <w:r w:rsidRPr="007125D6">
        <w:rPr>
          <w:b/>
          <w:i/>
          <w:w w:val="90"/>
          <w:sz w:val="28"/>
          <w:szCs w:val="28"/>
        </w:rPr>
        <w:t>:</w:t>
      </w:r>
    </w:p>
    <w:p w:rsidR="007125D6" w:rsidRPr="007125D6" w:rsidRDefault="007125D6" w:rsidP="00804D36">
      <w:pPr>
        <w:pStyle w:val="af5"/>
        <w:numPr>
          <w:ilvl w:val="0"/>
          <w:numId w:val="26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7125D6">
        <w:rPr>
          <w:rFonts w:ascii="Times New Roman" w:hAnsi="Times New Roman" w:cs="Times New Roman"/>
          <w:spacing w:val="-2"/>
          <w:w w:val="95"/>
        </w:rPr>
        <w:t>Кюфнер</w:t>
      </w:r>
      <w:proofErr w:type="spellEnd"/>
      <w:r w:rsidRPr="007125D6">
        <w:rPr>
          <w:rFonts w:ascii="Times New Roman" w:hAnsi="Times New Roman" w:cs="Times New Roman"/>
          <w:spacing w:val="-2"/>
          <w:w w:val="95"/>
        </w:rPr>
        <w:t xml:space="preserve"> Й. « Анданте».</w:t>
      </w:r>
    </w:p>
    <w:p w:rsidR="007125D6" w:rsidRPr="007125D6" w:rsidRDefault="007125D6" w:rsidP="00804D36">
      <w:pPr>
        <w:pStyle w:val="af5"/>
        <w:numPr>
          <w:ilvl w:val="0"/>
          <w:numId w:val="26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Рамо Ж. Ф.  «Тамбурин», пер. </w:t>
      </w:r>
      <w:r w:rsidRPr="007125D6">
        <w:rPr>
          <w:rFonts w:ascii="Times New Roman" w:hAnsi="Times New Roman" w:cs="Times New Roman"/>
          <w:spacing w:val="-2"/>
          <w:w w:val="95"/>
        </w:rPr>
        <w:t xml:space="preserve">Н. </w:t>
      </w:r>
      <w:proofErr w:type="spellStart"/>
      <w:proofErr w:type="gramStart"/>
      <w:r w:rsidRPr="007125D6">
        <w:rPr>
          <w:rFonts w:ascii="Times New Roman" w:hAnsi="Times New Roman" w:cs="Times New Roman"/>
          <w:spacing w:val="-2"/>
          <w:w w:val="95"/>
        </w:rPr>
        <w:t>Ивановой-Крамской</w:t>
      </w:r>
      <w:proofErr w:type="spellEnd"/>
      <w:proofErr w:type="gramEnd"/>
      <w:r w:rsidRPr="007125D6">
        <w:rPr>
          <w:rFonts w:ascii="Times New Roman" w:hAnsi="Times New Roman" w:cs="Times New Roman"/>
          <w:spacing w:val="-2"/>
          <w:w w:val="95"/>
        </w:rPr>
        <w:t>;</w:t>
      </w:r>
    </w:p>
    <w:p w:rsidR="007125D6" w:rsidRPr="008E7C39" w:rsidRDefault="007125D6" w:rsidP="00804D36">
      <w:pPr>
        <w:pStyle w:val="af5"/>
        <w:numPr>
          <w:ilvl w:val="0"/>
          <w:numId w:val="26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Прокофьев С. « Гавот» из «Классической симфонии».</w:t>
      </w:r>
    </w:p>
    <w:p w:rsidR="001F26D4" w:rsidRPr="008E7C39" w:rsidRDefault="001F26D4" w:rsidP="001F26D4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</w:p>
    <w:p w:rsidR="00F97529" w:rsidRDefault="00960F3C" w:rsidP="00A67840">
      <w:pPr>
        <w:pStyle w:val="af5"/>
        <w:tabs>
          <w:tab w:val="left" w:pos="2099"/>
          <w:tab w:val="left" w:pos="4536"/>
        </w:tabs>
        <w:kinsoku w:val="0"/>
        <w:overflowPunct w:val="0"/>
        <w:spacing w:line="357" w:lineRule="auto"/>
        <w:ind w:right="201"/>
        <w:jc w:val="center"/>
        <w:rPr>
          <w:rFonts w:ascii="Times New Roman" w:hAnsi="Times New Roman" w:cs="Times New Roman"/>
          <w:b/>
          <w:w w:val="95"/>
          <w:lang w:val="ru-RU"/>
        </w:rPr>
      </w:pPr>
      <w:r w:rsidRPr="008E7C39">
        <w:rPr>
          <w:rFonts w:ascii="Times New Roman" w:hAnsi="Times New Roman" w:cs="Times New Roman"/>
          <w:b/>
          <w:w w:val="95"/>
          <w:lang w:val="ru-RU"/>
        </w:rPr>
        <w:t>Восьмой</w:t>
      </w:r>
      <w:r w:rsidR="005D6B5F" w:rsidRPr="008E7C39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A67840">
        <w:rPr>
          <w:rFonts w:ascii="Times New Roman" w:hAnsi="Times New Roman" w:cs="Times New Roman"/>
          <w:b/>
          <w:w w:val="95"/>
          <w:lang w:val="ru-RU"/>
        </w:rPr>
        <w:t>класс(7 год обучения</w:t>
      </w:r>
      <w:r w:rsidR="00F97529" w:rsidRPr="008E7C39">
        <w:rPr>
          <w:rFonts w:ascii="Times New Roman" w:hAnsi="Times New Roman" w:cs="Times New Roman"/>
          <w:b/>
          <w:w w:val="95"/>
          <w:lang w:val="ru-RU"/>
        </w:rPr>
        <w:t>)</w:t>
      </w:r>
    </w:p>
    <w:p w:rsidR="000B23CE" w:rsidRPr="000B23CE" w:rsidRDefault="000B23CE" w:rsidP="000B23CE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0B23CE">
        <w:rPr>
          <w:rFonts w:ascii="Times New Roman" w:hAnsi="Times New Roman" w:cs="Times New Roman"/>
          <w:bCs/>
          <w:lang w:val="ru-RU"/>
        </w:rPr>
        <w:t>Ансамбль 1</w:t>
      </w:r>
      <w:r w:rsidRPr="000B23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B23CE">
        <w:rPr>
          <w:rFonts w:ascii="Times New Roman" w:hAnsi="Times New Roman" w:cs="Times New Roman"/>
          <w:lang w:val="ru-RU"/>
        </w:rPr>
        <w:t>час в неделю</w:t>
      </w:r>
    </w:p>
    <w:p w:rsidR="000B23CE" w:rsidRPr="000B23CE" w:rsidRDefault="000B23CE" w:rsidP="000B23CE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0B23CE">
        <w:rPr>
          <w:rFonts w:ascii="Times New Roman" w:hAnsi="Times New Roman" w:cs="Times New Roman"/>
          <w:lang w:val="ru-RU"/>
        </w:rPr>
        <w:t>Самостоятельная работа  не менее 1 часа в неделю</w:t>
      </w:r>
    </w:p>
    <w:p w:rsidR="000B23CE" w:rsidRPr="000B23CE" w:rsidRDefault="000B23CE" w:rsidP="000B23CE">
      <w:pPr>
        <w:pStyle w:val="af5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0B23CE">
        <w:rPr>
          <w:rFonts w:ascii="Times New Roman" w:hAnsi="Times New Roman" w:cs="Times New Roman"/>
          <w:lang w:val="ru-RU"/>
        </w:rPr>
        <w:t xml:space="preserve">Консультации 6 часов в год </w:t>
      </w:r>
    </w:p>
    <w:p w:rsidR="000B23CE" w:rsidRDefault="000B23CE" w:rsidP="000B23CE">
      <w:pPr>
        <w:shd w:val="clear" w:color="auto" w:fill="FFFFFF"/>
        <w:spacing w:after="240"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r w:rsidRPr="000B23CE"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0B23CE" w:rsidRPr="00F540D2" w:rsidTr="00384216">
        <w:tc>
          <w:tcPr>
            <w:tcW w:w="784" w:type="dxa"/>
          </w:tcPr>
          <w:p w:rsidR="000B23CE" w:rsidRPr="00F540D2" w:rsidRDefault="000B23C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0B23CE" w:rsidRPr="00F540D2" w:rsidRDefault="000B23C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0B23CE" w:rsidRPr="00F540D2" w:rsidRDefault="000B23C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0B23CE" w:rsidRPr="00F540D2" w:rsidRDefault="000B23C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0B23CE" w:rsidRPr="00F540D2" w:rsidRDefault="000B23C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0B23CE" w:rsidRPr="00292F6F" w:rsidTr="00384216">
        <w:tc>
          <w:tcPr>
            <w:tcW w:w="784" w:type="dxa"/>
          </w:tcPr>
          <w:p w:rsidR="000B23CE" w:rsidRPr="00F540D2" w:rsidRDefault="000B23CE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0B23CE" w:rsidRPr="00292F6F" w:rsidRDefault="000B23CE" w:rsidP="00384216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 репертуара</w:t>
            </w:r>
          </w:p>
        </w:tc>
        <w:tc>
          <w:tcPr>
            <w:tcW w:w="1134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0B23CE" w:rsidRPr="00C10419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B23CE" w:rsidRPr="00292F6F" w:rsidTr="00384216">
        <w:tc>
          <w:tcPr>
            <w:tcW w:w="784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0B23CE" w:rsidRPr="00292F6F" w:rsidRDefault="000B23CE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 музыкальных  понятий, терминов</w:t>
            </w:r>
          </w:p>
        </w:tc>
        <w:tc>
          <w:tcPr>
            <w:tcW w:w="1134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2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B23CE" w:rsidRPr="00292F6F" w:rsidTr="00384216">
        <w:tc>
          <w:tcPr>
            <w:tcW w:w="784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0B23CE" w:rsidRDefault="000B23CE" w:rsidP="00384216">
            <w:pPr>
              <w:spacing w:after="12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 более  сложных  ансамблевых  музыкальных  произведений: изучение    произведений с  использованием  приёмов: двойные  ноты, аккорды, октавы, украшения;</w:t>
            </w:r>
          </w:p>
          <w:p w:rsidR="000B23CE" w:rsidRPr="00292F6F" w:rsidRDefault="000B23CE" w:rsidP="00384216">
            <w:pPr>
              <w:spacing w:after="12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 произведениях, написанные  в  более  сложных  формах (</w:t>
            </w:r>
            <w:proofErr w:type="spellStart"/>
            <w:r>
              <w:rPr>
                <w:rFonts w:ascii="Times New Roman" w:hAnsi="Times New Roman"/>
                <w:lang w:val="ru-RU"/>
              </w:rPr>
              <w:t>рондо</w:t>
            </w:r>
            <w:proofErr w:type="gramStart"/>
            <w:r>
              <w:rPr>
                <w:rFonts w:ascii="Times New Roman" w:hAnsi="Times New Roman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lang w:val="ru-RU"/>
              </w:rPr>
              <w:t>ариационная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 добиваться  тождественности  всех  элементов  музыкальной  ткани (штрихов, </w:t>
            </w:r>
            <w:proofErr w:type="spellStart"/>
            <w:r>
              <w:rPr>
                <w:rFonts w:ascii="Times New Roman" w:hAnsi="Times New Roman"/>
                <w:lang w:val="ru-RU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динамики)</w:t>
            </w:r>
          </w:p>
        </w:tc>
        <w:tc>
          <w:tcPr>
            <w:tcW w:w="1134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1843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0B23CE" w:rsidRPr="00292F6F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B23CE" w:rsidRPr="000F15B2" w:rsidTr="00384216">
        <w:tc>
          <w:tcPr>
            <w:tcW w:w="784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</w:p>
        </w:tc>
        <w:tc>
          <w:tcPr>
            <w:tcW w:w="4002" w:type="dxa"/>
          </w:tcPr>
          <w:p w:rsidR="000B23CE" w:rsidRPr="000F15B2" w:rsidRDefault="000B23CE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более сложных навыков  ансамблевой  игры, работа  над  репертуаром. </w:t>
            </w:r>
          </w:p>
        </w:tc>
        <w:tc>
          <w:tcPr>
            <w:tcW w:w="1134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43" w:type="dxa"/>
          </w:tcPr>
          <w:p w:rsidR="000B23CE" w:rsidRPr="000F15B2" w:rsidRDefault="000B23CE" w:rsidP="00384216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>5</w:t>
            </w:r>
            <w:r>
              <w:rPr>
                <w:rFonts w:ascii="Times New Roman" w:hAnsi="Times New Roman"/>
                <w:lang w:val="ru-RU"/>
              </w:rPr>
              <w:tab/>
              <w:t xml:space="preserve">  </w:t>
            </w:r>
          </w:p>
        </w:tc>
        <w:tc>
          <w:tcPr>
            <w:tcW w:w="1732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0B23CE" w:rsidTr="00384216">
        <w:tc>
          <w:tcPr>
            <w:tcW w:w="784" w:type="dxa"/>
          </w:tcPr>
          <w:p w:rsidR="000B23CE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002" w:type="dxa"/>
          </w:tcPr>
          <w:p w:rsidR="000B23CE" w:rsidRDefault="000B23CE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Концертные  выступления</w:t>
            </w:r>
          </w:p>
        </w:tc>
        <w:tc>
          <w:tcPr>
            <w:tcW w:w="1134" w:type="dxa"/>
          </w:tcPr>
          <w:p w:rsidR="000B23CE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</w:tcPr>
          <w:p w:rsidR="000B23CE" w:rsidRDefault="000B23CE" w:rsidP="00384216">
            <w:pPr>
              <w:tabs>
                <w:tab w:val="center" w:pos="813"/>
                <w:tab w:val="left" w:pos="1515"/>
              </w:tabs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2" w:type="dxa"/>
          </w:tcPr>
          <w:p w:rsidR="000B23CE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B23CE" w:rsidRPr="000F15B2" w:rsidTr="00384216">
        <w:tc>
          <w:tcPr>
            <w:tcW w:w="784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3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32" w:type="dxa"/>
          </w:tcPr>
          <w:p w:rsidR="000B23CE" w:rsidRPr="000F15B2" w:rsidRDefault="000B23CE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</w:tbl>
    <w:p w:rsidR="000B23CE" w:rsidRDefault="000B23CE" w:rsidP="000B23CE">
      <w:pPr>
        <w:pStyle w:val="af5"/>
        <w:kinsoku w:val="0"/>
        <w:overflowPunct w:val="0"/>
        <w:spacing w:before="56" w:line="360" w:lineRule="auto"/>
        <w:ind w:left="0"/>
        <w:rPr>
          <w:rFonts w:ascii="Times New Roman" w:hAnsi="Times New Roman" w:cs="Times New Roman"/>
          <w:bCs/>
          <w:i/>
          <w:color w:val="000000"/>
          <w:spacing w:val="-2"/>
          <w:lang w:val="ru-RU"/>
        </w:rPr>
      </w:pPr>
    </w:p>
    <w:p w:rsidR="00F97529" w:rsidRPr="008E7C39" w:rsidRDefault="000B23CE" w:rsidP="000B23CE">
      <w:pPr>
        <w:pStyle w:val="af5"/>
        <w:kinsoku w:val="0"/>
        <w:overflowPunct w:val="0"/>
        <w:spacing w:before="56" w:line="276" w:lineRule="auto"/>
        <w:ind w:left="0"/>
        <w:rPr>
          <w:sz w:val="15"/>
          <w:szCs w:val="15"/>
          <w:lang w:val="ru-RU"/>
        </w:rPr>
      </w:pPr>
      <w:r>
        <w:rPr>
          <w:rFonts w:ascii="Times New Roman" w:hAnsi="Times New Roman" w:cs="Times New Roman"/>
          <w:bCs/>
          <w:i/>
          <w:color w:val="000000"/>
          <w:spacing w:val="-2"/>
          <w:lang w:val="ru-RU"/>
        </w:rPr>
        <w:t xml:space="preserve">     </w:t>
      </w:r>
      <w:r w:rsidR="001F26D4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960F3C" w:rsidRPr="008E7C39">
        <w:rPr>
          <w:rFonts w:ascii="Times New Roman" w:hAnsi="Times New Roman" w:cs="Times New Roman"/>
          <w:bCs/>
          <w:w w:val="95"/>
          <w:lang w:val="ru-RU"/>
        </w:rPr>
        <w:t>Продолжение совершенствования ансамблевых навыков и накопление репертуара.</w:t>
      </w:r>
    </w:p>
    <w:p w:rsidR="00F97529" w:rsidRPr="008E7C39" w:rsidRDefault="00F97529" w:rsidP="000B23CE">
      <w:pPr>
        <w:pStyle w:val="af5"/>
        <w:kinsoku w:val="0"/>
        <w:overflowPunct w:val="0"/>
        <w:spacing w:line="276" w:lineRule="auto"/>
        <w:rPr>
          <w:rFonts w:ascii="Times New Roman" w:hAnsi="Times New Roman" w:cs="Times New Roman"/>
          <w:bCs/>
          <w:w w:val="95"/>
          <w:lang w:val="ru-RU"/>
        </w:rPr>
      </w:pPr>
      <w:r w:rsidRPr="008E7C39">
        <w:rPr>
          <w:rFonts w:ascii="Times New Roman" w:hAnsi="Times New Roman" w:cs="Times New Roman"/>
          <w:bCs/>
          <w:w w:val="95"/>
          <w:lang w:val="ru-RU"/>
        </w:rPr>
        <w:t>В</w:t>
      </w:r>
      <w:r w:rsidR="005D6B5F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Cs/>
          <w:w w:val="95"/>
          <w:lang w:val="ru-RU"/>
        </w:rPr>
        <w:t>течение</w:t>
      </w:r>
      <w:r w:rsidR="005D6B5F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Cs/>
          <w:w w:val="95"/>
          <w:lang w:val="ru-RU"/>
        </w:rPr>
        <w:t>года</w:t>
      </w:r>
      <w:r w:rsidR="005D6B5F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2155F9" w:rsidRPr="008E7C39">
        <w:rPr>
          <w:rFonts w:ascii="Times New Roman" w:hAnsi="Times New Roman" w:cs="Times New Roman"/>
          <w:bCs/>
          <w:w w:val="95"/>
          <w:lang w:val="ru-RU"/>
        </w:rPr>
        <w:t>необходимо пройти 2-4</w:t>
      </w:r>
      <w:r w:rsidR="00960F3C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2155F9" w:rsidRPr="008E7C39">
        <w:rPr>
          <w:rFonts w:ascii="Times New Roman" w:hAnsi="Times New Roman" w:cs="Times New Roman"/>
          <w:bCs/>
          <w:w w:val="95"/>
          <w:lang w:val="ru-RU"/>
        </w:rPr>
        <w:t>произведения</w:t>
      </w:r>
      <w:r w:rsidR="00960F3C" w:rsidRPr="008E7C39">
        <w:rPr>
          <w:rFonts w:ascii="Times New Roman" w:hAnsi="Times New Roman" w:cs="Times New Roman"/>
          <w:bCs/>
          <w:w w:val="95"/>
          <w:lang w:val="ru-RU"/>
        </w:rPr>
        <w:t>.</w:t>
      </w:r>
    </w:p>
    <w:p w:rsidR="00960F3C" w:rsidRPr="008E7C39" w:rsidRDefault="00960F3C" w:rsidP="000B23CE">
      <w:pPr>
        <w:pStyle w:val="af5"/>
        <w:kinsoku w:val="0"/>
        <w:overflowPunct w:val="0"/>
        <w:spacing w:line="276" w:lineRule="auto"/>
        <w:rPr>
          <w:rFonts w:ascii="Times New Roman" w:hAnsi="Times New Roman" w:cs="Times New Roman"/>
          <w:bCs/>
          <w:w w:val="95"/>
          <w:lang w:val="ru-RU"/>
        </w:rPr>
      </w:pPr>
      <w:r w:rsidRPr="008E7C39">
        <w:rPr>
          <w:rFonts w:ascii="Times New Roman" w:hAnsi="Times New Roman" w:cs="Times New Roman"/>
          <w:bCs/>
          <w:w w:val="95"/>
          <w:lang w:val="ru-RU"/>
        </w:rPr>
        <w:t>В конц</w:t>
      </w:r>
      <w:r w:rsidR="00256856" w:rsidRPr="008E7C39">
        <w:rPr>
          <w:rFonts w:ascii="Times New Roman" w:hAnsi="Times New Roman" w:cs="Times New Roman"/>
          <w:bCs/>
          <w:w w:val="95"/>
          <w:lang w:val="ru-RU"/>
        </w:rPr>
        <w:t>е каждого полугодия зачёт из 1 произведения</w:t>
      </w:r>
      <w:r w:rsidR="00143BF3" w:rsidRPr="008E7C39">
        <w:rPr>
          <w:rFonts w:ascii="Times New Roman" w:hAnsi="Times New Roman" w:cs="Times New Roman"/>
          <w:bCs/>
          <w:w w:val="95"/>
          <w:lang w:val="ru-RU"/>
        </w:rPr>
        <w:t>.</w:t>
      </w:r>
    </w:p>
    <w:p w:rsidR="00F97529" w:rsidRPr="008E7C39" w:rsidRDefault="00F97529" w:rsidP="000B23CE">
      <w:pPr>
        <w:kinsoku w:val="0"/>
        <w:overflowPunct w:val="0"/>
        <w:spacing w:before="9" w:line="276" w:lineRule="auto"/>
        <w:rPr>
          <w:sz w:val="15"/>
          <w:szCs w:val="15"/>
          <w:lang w:val="ru-RU"/>
        </w:rPr>
      </w:pPr>
    </w:p>
    <w:p w:rsidR="001F26D4" w:rsidRPr="008E7C39" w:rsidRDefault="00F97529" w:rsidP="001D0D16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  <w:lang w:val="ru-RU"/>
        </w:rPr>
      </w:pPr>
      <w:r w:rsidRPr="008E7C39">
        <w:rPr>
          <w:b/>
          <w:i/>
          <w:w w:val="90"/>
          <w:sz w:val="28"/>
          <w:szCs w:val="28"/>
          <w:lang w:val="ru-RU"/>
        </w:rPr>
        <w:t>Пьесы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для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дуэта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домр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и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фортепиано:</w:t>
      </w:r>
    </w:p>
    <w:p w:rsidR="00BE4EB8" w:rsidRPr="007125D6" w:rsidRDefault="00BE4EB8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proofErr w:type="spellStart"/>
      <w:r w:rsidRPr="007125D6">
        <w:rPr>
          <w:rFonts w:ascii="Times New Roman" w:hAnsi="Times New Roman" w:cs="Times New Roman"/>
          <w:spacing w:val="-2"/>
          <w:w w:val="95"/>
        </w:rPr>
        <w:t>Бах</w:t>
      </w:r>
      <w:proofErr w:type="spellEnd"/>
      <w:r w:rsidRPr="007125D6">
        <w:rPr>
          <w:rFonts w:ascii="Times New Roman" w:hAnsi="Times New Roman" w:cs="Times New Roman"/>
          <w:spacing w:val="-2"/>
          <w:w w:val="95"/>
        </w:rPr>
        <w:t xml:space="preserve"> В.Ф. «</w:t>
      </w:r>
      <w:proofErr w:type="spellStart"/>
      <w:r w:rsidRPr="007125D6">
        <w:rPr>
          <w:rFonts w:ascii="Times New Roman" w:hAnsi="Times New Roman" w:cs="Times New Roman"/>
          <w:spacing w:val="-2"/>
          <w:w w:val="95"/>
        </w:rPr>
        <w:t>Весной</w:t>
      </w:r>
      <w:proofErr w:type="spellEnd"/>
      <w:r w:rsidRPr="007125D6">
        <w:rPr>
          <w:rFonts w:ascii="Times New Roman" w:hAnsi="Times New Roman" w:cs="Times New Roman"/>
          <w:spacing w:val="-2"/>
          <w:w w:val="95"/>
        </w:rPr>
        <w:t>»</w:t>
      </w:r>
    </w:p>
    <w:p w:rsidR="00BE4EB8" w:rsidRPr="007125D6" w:rsidRDefault="00BE4EB8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7125D6">
        <w:rPr>
          <w:rFonts w:ascii="Times New Roman" w:hAnsi="Times New Roman" w:cs="Times New Roman"/>
          <w:spacing w:val="-2"/>
          <w:w w:val="95"/>
        </w:rPr>
        <w:t>Дмитриев В. «Русское интермеццо»</w:t>
      </w:r>
    </w:p>
    <w:p w:rsidR="00BE4EB8" w:rsidRPr="007125D6" w:rsidRDefault="00BE4EB8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7125D6">
        <w:rPr>
          <w:rFonts w:ascii="Times New Roman" w:hAnsi="Times New Roman" w:cs="Times New Roman"/>
          <w:spacing w:val="-2"/>
          <w:w w:val="95"/>
        </w:rPr>
        <w:t>Дмитриев В. «Старая карусель»</w:t>
      </w:r>
    </w:p>
    <w:p w:rsidR="00BE4EB8" w:rsidRPr="008E7C39" w:rsidRDefault="00BE4EB8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Корелли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А.«Прелюдия» и «Куранта» из</w:t>
      </w:r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«К</w:t>
      </w:r>
      <w:proofErr w:type="gram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амерной сонаты» </w:t>
      </w:r>
    </w:p>
    <w:p w:rsidR="00BE4EB8" w:rsidRPr="008E7C39" w:rsidRDefault="00BE4EB8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Петров А.Вальс из кинофильма «Берегись автомобиля» </w:t>
      </w:r>
    </w:p>
    <w:p w:rsidR="00BE4EB8" w:rsidRPr="007125D6" w:rsidRDefault="00BE4EB8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7125D6">
        <w:rPr>
          <w:rFonts w:ascii="Times New Roman" w:hAnsi="Times New Roman" w:cs="Times New Roman"/>
          <w:spacing w:val="-2"/>
          <w:w w:val="95"/>
        </w:rPr>
        <w:t>ПольдяевВ</w:t>
      </w:r>
      <w:proofErr w:type="spellEnd"/>
      <w:r w:rsidRPr="007125D6">
        <w:rPr>
          <w:rFonts w:ascii="Times New Roman" w:hAnsi="Times New Roman" w:cs="Times New Roman"/>
          <w:spacing w:val="-2"/>
          <w:w w:val="95"/>
        </w:rPr>
        <w:t>. Хоровод</w:t>
      </w:r>
    </w:p>
    <w:p w:rsidR="00BE4EB8" w:rsidRPr="007125D6" w:rsidRDefault="00BE4EB8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«</w:t>
      </w:r>
      <w:r w:rsidRPr="007125D6">
        <w:rPr>
          <w:rFonts w:ascii="Times New Roman" w:hAnsi="Times New Roman" w:cs="Times New Roman"/>
          <w:spacing w:val="-2"/>
          <w:w w:val="95"/>
        </w:rPr>
        <w:t>Сибирская народная песня» обр. Лаптева</w:t>
      </w:r>
    </w:p>
    <w:p w:rsidR="00BE4EB8" w:rsidRPr="008E7C39" w:rsidRDefault="001D0D16" w:rsidP="00804D36">
      <w:pPr>
        <w:pStyle w:val="af5"/>
        <w:numPr>
          <w:ilvl w:val="0"/>
          <w:numId w:val="28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>Штраус И.Полька «</w:t>
      </w:r>
      <w:proofErr w:type="spellStart"/>
      <w:proofErr w:type="gramStart"/>
      <w:r>
        <w:rPr>
          <w:rFonts w:ascii="Times New Roman" w:hAnsi="Times New Roman" w:cs="Times New Roman"/>
          <w:spacing w:val="-2"/>
          <w:w w:val="95"/>
          <w:lang w:val="ru-RU"/>
        </w:rPr>
        <w:t>Трик-трак</w:t>
      </w:r>
      <w:proofErr w:type="spellEnd"/>
      <w:proofErr w:type="gramEnd"/>
      <w:r>
        <w:rPr>
          <w:rFonts w:ascii="Times New Roman" w:hAnsi="Times New Roman" w:cs="Times New Roman"/>
          <w:spacing w:val="-2"/>
          <w:w w:val="95"/>
          <w:lang w:val="ru-RU"/>
        </w:rPr>
        <w:t>»</w:t>
      </w:r>
    </w:p>
    <w:p w:rsidR="00F97529" w:rsidRPr="008E7C39" w:rsidRDefault="00F97529" w:rsidP="00F97529">
      <w:pPr>
        <w:kinsoku w:val="0"/>
        <w:overflowPunct w:val="0"/>
        <w:spacing w:before="6" w:line="160" w:lineRule="exact"/>
        <w:rPr>
          <w:sz w:val="16"/>
          <w:szCs w:val="16"/>
          <w:lang w:val="ru-RU"/>
        </w:rPr>
      </w:pPr>
    </w:p>
    <w:p w:rsidR="00F97529" w:rsidRDefault="001F26D4" w:rsidP="001D0D16">
      <w:pPr>
        <w:kinsoku w:val="0"/>
        <w:overflowPunct w:val="0"/>
        <w:spacing w:before="9" w:after="240" w:line="240" w:lineRule="exact"/>
        <w:rPr>
          <w:sz w:val="20"/>
          <w:szCs w:val="20"/>
        </w:rPr>
      </w:pPr>
      <w:proofErr w:type="spellStart"/>
      <w:r w:rsidRPr="002C3235">
        <w:rPr>
          <w:b/>
          <w:i/>
          <w:w w:val="90"/>
          <w:sz w:val="28"/>
          <w:szCs w:val="28"/>
        </w:rPr>
        <w:t>Пьесы</w:t>
      </w:r>
      <w:proofErr w:type="spellEnd"/>
      <w:r w:rsidRPr="002C3235">
        <w:rPr>
          <w:b/>
          <w:i/>
          <w:w w:val="90"/>
          <w:sz w:val="28"/>
          <w:szCs w:val="28"/>
        </w:rPr>
        <w:t xml:space="preserve"> </w:t>
      </w:r>
      <w:proofErr w:type="spellStart"/>
      <w:r w:rsidRPr="002C3235">
        <w:rPr>
          <w:b/>
          <w:i/>
          <w:w w:val="90"/>
          <w:sz w:val="28"/>
          <w:szCs w:val="28"/>
        </w:rPr>
        <w:t>для</w:t>
      </w:r>
      <w:proofErr w:type="spellEnd"/>
      <w:r w:rsidRPr="002C3235">
        <w:rPr>
          <w:b/>
          <w:i/>
          <w:w w:val="90"/>
          <w:sz w:val="28"/>
          <w:szCs w:val="28"/>
        </w:rPr>
        <w:t xml:space="preserve"> </w:t>
      </w:r>
      <w:proofErr w:type="spellStart"/>
      <w:r w:rsidRPr="002C3235">
        <w:rPr>
          <w:b/>
          <w:i/>
          <w:w w:val="90"/>
          <w:sz w:val="28"/>
          <w:szCs w:val="28"/>
        </w:rPr>
        <w:t>дуэта</w:t>
      </w:r>
      <w:proofErr w:type="spellEnd"/>
      <w:r w:rsidRPr="002C3235">
        <w:rPr>
          <w:b/>
          <w:i/>
          <w:w w:val="90"/>
          <w:sz w:val="28"/>
          <w:szCs w:val="28"/>
        </w:rPr>
        <w:t xml:space="preserve"> </w:t>
      </w:r>
      <w:proofErr w:type="spellStart"/>
      <w:r w:rsidRPr="002C3235">
        <w:rPr>
          <w:b/>
          <w:i/>
          <w:w w:val="90"/>
          <w:sz w:val="28"/>
          <w:szCs w:val="28"/>
        </w:rPr>
        <w:t>гитар</w:t>
      </w:r>
      <w:proofErr w:type="spellEnd"/>
      <w:r w:rsidRPr="002C3235">
        <w:rPr>
          <w:b/>
          <w:i/>
          <w:w w:val="90"/>
          <w:sz w:val="28"/>
          <w:szCs w:val="28"/>
        </w:rPr>
        <w:t>:</w:t>
      </w:r>
    </w:p>
    <w:p w:rsidR="007125D6" w:rsidRPr="007125D6" w:rsidRDefault="007125D6" w:rsidP="00804D36">
      <w:pPr>
        <w:pStyle w:val="af5"/>
        <w:numPr>
          <w:ilvl w:val="0"/>
          <w:numId w:val="29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1"/>
          <w:w w:val="95"/>
        </w:rPr>
      </w:pPr>
      <w:r w:rsidRPr="007125D6">
        <w:rPr>
          <w:rFonts w:ascii="Times New Roman" w:hAnsi="Times New Roman" w:cs="Times New Roman"/>
          <w:spacing w:val="-1"/>
          <w:w w:val="95"/>
        </w:rPr>
        <w:t xml:space="preserve">Козлов В. « </w:t>
      </w:r>
      <w:proofErr w:type="spellStart"/>
      <w:r w:rsidRPr="007125D6">
        <w:rPr>
          <w:rFonts w:ascii="Times New Roman" w:hAnsi="Times New Roman" w:cs="Times New Roman"/>
          <w:spacing w:val="-1"/>
          <w:w w:val="95"/>
        </w:rPr>
        <w:t>Милонга</w:t>
      </w:r>
      <w:proofErr w:type="spellEnd"/>
      <w:r w:rsidRPr="007125D6">
        <w:rPr>
          <w:rFonts w:ascii="Times New Roman" w:hAnsi="Times New Roman" w:cs="Times New Roman"/>
          <w:spacing w:val="-1"/>
          <w:w w:val="95"/>
        </w:rPr>
        <w:t>»</w:t>
      </w:r>
    </w:p>
    <w:p w:rsidR="00F97529" w:rsidRPr="007125D6" w:rsidRDefault="007125D6" w:rsidP="00804D36">
      <w:pPr>
        <w:pStyle w:val="af5"/>
        <w:numPr>
          <w:ilvl w:val="0"/>
          <w:numId w:val="29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1"/>
          <w:w w:val="95"/>
        </w:rPr>
      </w:pPr>
      <w:proofErr w:type="spellStart"/>
      <w:r w:rsidRPr="007125D6">
        <w:rPr>
          <w:rFonts w:ascii="Times New Roman" w:hAnsi="Times New Roman" w:cs="Times New Roman"/>
          <w:spacing w:val="-1"/>
          <w:w w:val="95"/>
        </w:rPr>
        <w:t>Скарлатти</w:t>
      </w:r>
      <w:proofErr w:type="spellEnd"/>
      <w:r w:rsidRPr="007125D6">
        <w:rPr>
          <w:rFonts w:ascii="Times New Roman" w:hAnsi="Times New Roman" w:cs="Times New Roman"/>
          <w:spacing w:val="-1"/>
          <w:w w:val="95"/>
        </w:rPr>
        <w:t xml:space="preserve"> Д. « Соната»</w:t>
      </w:r>
    </w:p>
    <w:p w:rsidR="007125D6" w:rsidRDefault="007125D6" w:rsidP="007125D6">
      <w:pPr>
        <w:kinsoku w:val="0"/>
        <w:overflowPunct w:val="0"/>
        <w:spacing w:line="200" w:lineRule="exact"/>
        <w:rPr>
          <w:sz w:val="20"/>
          <w:szCs w:val="20"/>
        </w:rPr>
      </w:pPr>
    </w:p>
    <w:p w:rsidR="007125D6" w:rsidRDefault="007125D6" w:rsidP="001D0D16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</w:rPr>
      </w:pPr>
      <w:proofErr w:type="spellStart"/>
      <w:r w:rsidRPr="007125D6">
        <w:rPr>
          <w:b/>
          <w:i/>
          <w:w w:val="90"/>
          <w:sz w:val="28"/>
          <w:szCs w:val="28"/>
        </w:rPr>
        <w:t>Пьесы</w:t>
      </w:r>
      <w:proofErr w:type="spellEnd"/>
      <w:r w:rsidRPr="007125D6">
        <w:rPr>
          <w:b/>
          <w:i/>
          <w:w w:val="90"/>
          <w:sz w:val="28"/>
          <w:szCs w:val="28"/>
        </w:rPr>
        <w:t xml:space="preserve"> </w:t>
      </w:r>
      <w:proofErr w:type="spellStart"/>
      <w:r w:rsidRPr="007125D6">
        <w:rPr>
          <w:b/>
          <w:i/>
          <w:w w:val="90"/>
          <w:sz w:val="28"/>
          <w:szCs w:val="28"/>
        </w:rPr>
        <w:t>для</w:t>
      </w:r>
      <w:proofErr w:type="spellEnd"/>
      <w:r w:rsidRPr="007125D6">
        <w:rPr>
          <w:b/>
          <w:i/>
          <w:w w:val="90"/>
          <w:sz w:val="28"/>
          <w:szCs w:val="28"/>
        </w:rPr>
        <w:t xml:space="preserve"> </w:t>
      </w:r>
      <w:proofErr w:type="spellStart"/>
      <w:r w:rsidRPr="007125D6">
        <w:rPr>
          <w:b/>
          <w:i/>
          <w:w w:val="90"/>
          <w:sz w:val="28"/>
          <w:szCs w:val="28"/>
        </w:rPr>
        <w:t>трио</w:t>
      </w:r>
      <w:proofErr w:type="spellEnd"/>
      <w:r w:rsidRPr="007125D6">
        <w:rPr>
          <w:b/>
          <w:i/>
          <w:w w:val="90"/>
          <w:sz w:val="28"/>
          <w:szCs w:val="28"/>
        </w:rPr>
        <w:t xml:space="preserve"> </w:t>
      </w:r>
      <w:proofErr w:type="spellStart"/>
      <w:r w:rsidRPr="007125D6">
        <w:rPr>
          <w:b/>
          <w:i/>
          <w:w w:val="90"/>
          <w:sz w:val="28"/>
          <w:szCs w:val="28"/>
        </w:rPr>
        <w:t>гитар</w:t>
      </w:r>
      <w:proofErr w:type="spellEnd"/>
      <w:r w:rsidRPr="007125D6">
        <w:rPr>
          <w:b/>
          <w:i/>
          <w:w w:val="90"/>
          <w:sz w:val="28"/>
          <w:szCs w:val="28"/>
        </w:rPr>
        <w:t>:</w:t>
      </w:r>
    </w:p>
    <w:p w:rsidR="007125D6" w:rsidRPr="008E7C39" w:rsidRDefault="007125D6" w:rsidP="00804D36">
      <w:pPr>
        <w:pStyle w:val="af5"/>
        <w:numPr>
          <w:ilvl w:val="0"/>
          <w:numId w:val="30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1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1"/>
          <w:w w:val="95"/>
          <w:lang w:val="ru-RU"/>
        </w:rPr>
        <w:t>Калль</w:t>
      </w:r>
      <w:proofErr w:type="spellEnd"/>
      <w:r w:rsidRPr="008E7C39">
        <w:rPr>
          <w:rFonts w:ascii="Times New Roman" w:hAnsi="Times New Roman" w:cs="Times New Roman"/>
          <w:spacing w:val="-1"/>
          <w:w w:val="95"/>
          <w:lang w:val="ru-RU"/>
        </w:rPr>
        <w:t xml:space="preserve"> Л. «</w:t>
      </w:r>
      <w:proofErr w:type="spellStart"/>
      <w:r w:rsidRPr="008E7C39">
        <w:rPr>
          <w:rFonts w:ascii="Times New Roman" w:hAnsi="Times New Roman" w:cs="Times New Roman"/>
          <w:spacing w:val="-1"/>
          <w:w w:val="95"/>
          <w:lang w:val="ru-RU"/>
        </w:rPr>
        <w:t>Менует</w:t>
      </w:r>
      <w:proofErr w:type="spellEnd"/>
      <w:r w:rsidRPr="008E7C39">
        <w:rPr>
          <w:rFonts w:ascii="Times New Roman" w:hAnsi="Times New Roman" w:cs="Times New Roman"/>
          <w:spacing w:val="-1"/>
          <w:w w:val="95"/>
          <w:lang w:val="ru-RU"/>
        </w:rPr>
        <w:t>» из «Трио» для трех гитар;</w:t>
      </w:r>
    </w:p>
    <w:p w:rsidR="007125D6" w:rsidRPr="007125D6" w:rsidRDefault="007125D6" w:rsidP="00804D36">
      <w:pPr>
        <w:pStyle w:val="af5"/>
        <w:numPr>
          <w:ilvl w:val="0"/>
          <w:numId w:val="30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1"/>
          <w:w w:val="95"/>
        </w:rPr>
      </w:pPr>
      <w:r w:rsidRPr="008E7C39">
        <w:rPr>
          <w:rFonts w:ascii="Times New Roman" w:hAnsi="Times New Roman" w:cs="Times New Roman"/>
          <w:spacing w:val="-1"/>
          <w:w w:val="95"/>
          <w:lang w:val="ru-RU"/>
        </w:rPr>
        <w:t xml:space="preserve">Даргомыжский А. « Ванька и Танька» обр. </w:t>
      </w:r>
      <w:r>
        <w:rPr>
          <w:rFonts w:ascii="Times New Roman" w:hAnsi="Times New Roman" w:cs="Times New Roman"/>
          <w:spacing w:val="-1"/>
          <w:w w:val="95"/>
        </w:rPr>
        <w:t xml:space="preserve">Н. </w:t>
      </w:r>
      <w:proofErr w:type="spellStart"/>
      <w:proofErr w:type="gramStart"/>
      <w:r>
        <w:rPr>
          <w:rFonts w:ascii="Times New Roman" w:hAnsi="Times New Roman" w:cs="Times New Roman"/>
          <w:spacing w:val="-1"/>
          <w:w w:val="95"/>
        </w:rPr>
        <w:t>Ивановой-К</w:t>
      </w:r>
      <w:r w:rsidRPr="007125D6">
        <w:rPr>
          <w:rFonts w:ascii="Times New Roman" w:hAnsi="Times New Roman" w:cs="Times New Roman"/>
          <w:spacing w:val="-1"/>
          <w:w w:val="95"/>
        </w:rPr>
        <w:t>рамской</w:t>
      </w:r>
      <w:proofErr w:type="spellEnd"/>
      <w:proofErr w:type="gramEnd"/>
    </w:p>
    <w:p w:rsidR="00F97529" w:rsidRPr="007125D6" w:rsidRDefault="00F97529" w:rsidP="007125D6">
      <w:pPr>
        <w:pStyle w:val="af5"/>
        <w:tabs>
          <w:tab w:val="left" w:pos="400"/>
        </w:tabs>
        <w:kinsoku w:val="0"/>
        <w:overflowPunct w:val="0"/>
        <w:spacing w:before="9" w:line="276" w:lineRule="auto"/>
        <w:ind w:left="0"/>
        <w:rPr>
          <w:rFonts w:ascii="Times New Roman" w:hAnsi="Times New Roman" w:cs="Times New Roman"/>
          <w:spacing w:val="-1"/>
          <w:w w:val="95"/>
        </w:rPr>
      </w:pPr>
    </w:p>
    <w:p w:rsidR="001D0D16" w:rsidRDefault="001D0D16" w:rsidP="001D0D16">
      <w:pPr>
        <w:pStyle w:val="af5"/>
        <w:tabs>
          <w:tab w:val="left" w:pos="2099"/>
          <w:tab w:val="left" w:pos="4536"/>
        </w:tabs>
        <w:kinsoku w:val="0"/>
        <w:overflowPunct w:val="0"/>
        <w:spacing w:after="240" w:line="357" w:lineRule="auto"/>
        <w:ind w:right="59"/>
        <w:jc w:val="center"/>
        <w:rPr>
          <w:rFonts w:ascii="Times New Roman" w:hAnsi="Times New Roman" w:cs="Times New Roman"/>
          <w:b/>
          <w:w w:val="95"/>
          <w:lang w:val="ru-RU"/>
        </w:rPr>
      </w:pPr>
    </w:p>
    <w:p w:rsidR="001D0D16" w:rsidRDefault="001D0D16" w:rsidP="001D0D16">
      <w:pPr>
        <w:pStyle w:val="af5"/>
        <w:tabs>
          <w:tab w:val="left" w:pos="2099"/>
          <w:tab w:val="left" w:pos="4536"/>
        </w:tabs>
        <w:kinsoku w:val="0"/>
        <w:overflowPunct w:val="0"/>
        <w:spacing w:after="240" w:line="357" w:lineRule="auto"/>
        <w:ind w:right="59"/>
        <w:jc w:val="center"/>
        <w:rPr>
          <w:rFonts w:ascii="Times New Roman" w:hAnsi="Times New Roman" w:cs="Times New Roman"/>
          <w:b/>
          <w:w w:val="95"/>
          <w:lang w:val="ru-RU"/>
        </w:rPr>
      </w:pPr>
    </w:p>
    <w:p w:rsidR="001D0D16" w:rsidRDefault="001D0D16" w:rsidP="001D0D16">
      <w:pPr>
        <w:pStyle w:val="af5"/>
        <w:tabs>
          <w:tab w:val="left" w:pos="2099"/>
          <w:tab w:val="left" w:pos="4536"/>
        </w:tabs>
        <w:kinsoku w:val="0"/>
        <w:overflowPunct w:val="0"/>
        <w:spacing w:after="240" w:line="357" w:lineRule="auto"/>
        <w:ind w:right="59"/>
        <w:jc w:val="center"/>
        <w:rPr>
          <w:rFonts w:ascii="Times New Roman" w:hAnsi="Times New Roman" w:cs="Times New Roman"/>
          <w:b/>
          <w:w w:val="95"/>
          <w:lang w:val="ru-RU"/>
        </w:rPr>
      </w:pPr>
    </w:p>
    <w:p w:rsidR="00F97529" w:rsidRDefault="00960F3C" w:rsidP="001D0D16">
      <w:pPr>
        <w:pStyle w:val="af5"/>
        <w:tabs>
          <w:tab w:val="left" w:pos="2099"/>
          <w:tab w:val="left" w:pos="4536"/>
        </w:tabs>
        <w:kinsoku w:val="0"/>
        <w:overflowPunct w:val="0"/>
        <w:spacing w:after="240" w:line="357" w:lineRule="auto"/>
        <w:ind w:right="59"/>
        <w:jc w:val="center"/>
        <w:rPr>
          <w:rFonts w:ascii="Times New Roman" w:hAnsi="Times New Roman" w:cs="Times New Roman"/>
          <w:b/>
          <w:w w:val="95"/>
          <w:lang w:val="ru-RU"/>
        </w:rPr>
      </w:pPr>
      <w:r w:rsidRPr="008E7C39">
        <w:rPr>
          <w:rFonts w:ascii="Times New Roman" w:hAnsi="Times New Roman" w:cs="Times New Roman"/>
          <w:b/>
          <w:w w:val="95"/>
          <w:lang w:val="ru-RU"/>
        </w:rPr>
        <w:lastRenderedPageBreak/>
        <w:t>Девятый</w:t>
      </w:r>
      <w:r w:rsidR="00F97529" w:rsidRPr="008E7C39">
        <w:rPr>
          <w:rFonts w:ascii="Times New Roman" w:hAnsi="Times New Roman" w:cs="Times New Roman"/>
          <w:b/>
          <w:w w:val="95"/>
          <w:lang w:val="ru-RU"/>
        </w:rPr>
        <w:t xml:space="preserve"> класс(</w:t>
      </w:r>
      <w:r w:rsidR="001D0D16">
        <w:rPr>
          <w:rFonts w:ascii="Times New Roman" w:hAnsi="Times New Roman" w:cs="Times New Roman"/>
          <w:b/>
          <w:w w:val="95"/>
          <w:lang w:val="ru-RU"/>
        </w:rPr>
        <w:t>8 год обучения</w:t>
      </w:r>
      <w:r w:rsidR="00F97529" w:rsidRPr="008E7C39">
        <w:rPr>
          <w:rFonts w:ascii="Times New Roman" w:hAnsi="Times New Roman" w:cs="Times New Roman"/>
          <w:b/>
          <w:w w:val="95"/>
          <w:lang w:val="ru-RU"/>
        </w:rPr>
        <w:t>)</w:t>
      </w:r>
    </w:p>
    <w:p w:rsidR="001D0D16" w:rsidRPr="001D0D16" w:rsidRDefault="001D0D16" w:rsidP="001D0D16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1D0D16">
        <w:rPr>
          <w:rFonts w:ascii="Times New Roman" w:hAnsi="Times New Roman" w:cs="Times New Roman"/>
          <w:bCs/>
          <w:lang w:val="ru-RU"/>
        </w:rPr>
        <w:t>Ансамбль 2</w:t>
      </w:r>
      <w:r w:rsidRPr="001D0D1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D0D16">
        <w:rPr>
          <w:rFonts w:ascii="Times New Roman" w:hAnsi="Times New Roman" w:cs="Times New Roman"/>
          <w:lang w:val="ru-RU"/>
        </w:rPr>
        <w:t>часа в неделю</w:t>
      </w:r>
    </w:p>
    <w:p w:rsidR="001D0D16" w:rsidRPr="001D0D16" w:rsidRDefault="001D0D16" w:rsidP="001D0D16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1D0D16">
        <w:rPr>
          <w:rFonts w:ascii="Times New Roman" w:hAnsi="Times New Roman" w:cs="Times New Roman"/>
          <w:lang w:val="ru-RU"/>
        </w:rPr>
        <w:t>Самостоятельная работа  не менее 1 часа в неделю</w:t>
      </w:r>
    </w:p>
    <w:p w:rsidR="001D0D16" w:rsidRPr="001D0D16" w:rsidRDefault="001D0D16" w:rsidP="001D0D16">
      <w:pPr>
        <w:pStyle w:val="af5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rFonts w:ascii="Times New Roman" w:hAnsi="Times New Roman" w:cs="Times New Roman"/>
          <w:lang w:val="ru-RU"/>
        </w:rPr>
      </w:pPr>
      <w:r w:rsidRPr="001D0D16">
        <w:rPr>
          <w:rFonts w:ascii="Times New Roman" w:hAnsi="Times New Roman" w:cs="Times New Roman"/>
          <w:lang w:val="ru-RU"/>
        </w:rPr>
        <w:t xml:space="preserve">Консультации 2 часа в год </w:t>
      </w:r>
    </w:p>
    <w:p w:rsidR="001D0D16" w:rsidRPr="001D0D16" w:rsidRDefault="001D0D16" w:rsidP="001D0D16">
      <w:pPr>
        <w:shd w:val="clear" w:color="auto" w:fill="FFFFFF"/>
        <w:spacing w:after="240"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</w:pPr>
      <w:r w:rsidRPr="001D0D16">
        <w:rPr>
          <w:rFonts w:ascii="Times New Roman" w:hAnsi="Times New Roman"/>
          <w:bCs/>
          <w:i/>
          <w:color w:val="000000"/>
          <w:spacing w:val="-2"/>
          <w:sz w:val="28"/>
          <w:szCs w:val="28"/>
          <w:lang w:val="ru-RU"/>
        </w:rPr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002"/>
        <w:gridCol w:w="1134"/>
        <w:gridCol w:w="1843"/>
        <w:gridCol w:w="1732"/>
      </w:tblGrid>
      <w:tr w:rsidR="001D0D16" w:rsidRPr="00F540D2" w:rsidTr="00384216">
        <w:tc>
          <w:tcPr>
            <w:tcW w:w="784" w:type="dxa"/>
          </w:tcPr>
          <w:p w:rsidR="001D0D16" w:rsidRPr="00F540D2" w:rsidRDefault="001D0D16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№</w:t>
            </w:r>
          </w:p>
        </w:tc>
        <w:tc>
          <w:tcPr>
            <w:tcW w:w="4002" w:type="dxa"/>
          </w:tcPr>
          <w:p w:rsidR="001D0D16" w:rsidRPr="00F540D2" w:rsidRDefault="001D0D16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1134" w:type="dxa"/>
          </w:tcPr>
          <w:p w:rsidR="001D0D16" w:rsidRPr="00F540D2" w:rsidRDefault="001D0D16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Всего</w:t>
            </w:r>
            <w:proofErr w:type="spellEnd"/>
            <w:r w:rsidRPr="00F540D2">
              <w:rPr>
                <w:rFonts w:ascii="Times New Roman" w:hAnsi="Times New Roman"/>
              </w:rPr>
              <w:t xml:space="preserve">  </w:t>
            </w:r>
            <w:proofErr w:type="spellStart"/>
            <w:r w:rsidRPr="00F540D2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1D0D16" w:rsidRPr="00F540D2" w:rsidRDefault="001D0D16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Теоретические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  <w:tc>
          <w:tcPr>
            <w:tcW w:w="1732" w:type="dxa"/>
          </w:tcPr>
          <w:p w:rsidR="001D0D16" w:rsidRPr="00F540D2" w:rsidRDefault="001D0D16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F540D2">
              <w:rPr>
                <w:rFonts w:ascii="Times New Roman" w:hAnsi="Times New Roman"/>
              </w:rPr>
              <w:t>Практические</w:t>
            </w:r>
            <w:proofErr w:type="spellEnd"/>
            <w:r w:rsidRPr="00F540D2">
              <w:rPr>
                <w:rFonts w:ascii="Times New Roman" w:hAnsi="Times New Roman"/>
              </w:rPr>
              <w:t xml:space="preserve"> </w:t>
            </w:r>
            <w:proofErr w:type="spellStart"/>
            <w:r w:rsidRPr="00F540D2">
              <w:rPr>
                <w:rFonts w:ascii="Times New Roman" w:hAnsi="Times New Roman"/>
              </w:rPr>
              <w:t>часы</w:t>
            </w:r>
            <w:proofErr w:type="spellEnd"/>
          </w:p>
        </w:tc>
      </w:tr>
      <w:tr w:rsidR="001D0D16" w:rsidRPr="00292F6F" w:rsidTr="00384216">
        <w:tc>
          <w:tcPr>
            <w:tcW w:w="784" w:type="dxa"/>
          </w:tcPr>
          <w:p w:rsidR="001D0D16" w:rsidRPr="00F540D2" w:rsidRDefault="001D0D16" w:rsidP="00384216">
            <w:pPr>
              <w:spacing w:after="120"/>
              <w:jc w:val="center"/>
              <w:rPr>
                <w:rFonts w:ascii="Times New Roman" w:hAnsi="Times New Roman"/>
              </w:rPr>
            </w:pPr>
            <w:r w:rsidRPr="00F540D2">
              <w:rPr>
                <w:rFonts w:ascii="Times New Roman" w:hAnsi="Times New Roman"/>
              </w:rPr>
              <w:t>1.</w:t>
            </w:r>
          </w:p>
        </w:tc>
        <w:tc>
          <w:tcPr>
            <w:tcW w:w="4002" w:type="dxa"/>
          </w:tcPr>
          <w:p w:rsidR="001D0D16" w:rsidRPr="00292F6F" w:rsidRDefault="001D0D16" w:rsidP="00384216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 репертуара</w:t>
            </w:r>
          </w:p>
        </w:tc>
        <w:tc>
          <w:tcPr>
            <w:tcW w:w="1134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3" w:type="dxa"/>
          </w:tcPr>
          <w:p w:rsidR="001D0D16" w:rsidRPr="00C10419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2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D0D16" w:rsidRPr="00292F6F" w:rsidTr="00384216">
        <w:tc>
          <w:tcPr>
            <w:tcW w:w="784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02" w:type="dxa"/>
          </w:tcPr>
          <w:p w:rsidR="001D0D16" w:rsidRPr="00292F6F" w:rsidRDefault="001D0D16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 музыкальных  понятий, терминов</w:t>
            </w:r>
          </w:p>
        </w:tc>
        <w:tc>
          <w:tcPr>
            <w:tcW w:w="1134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32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D0D16" w:rsidRPr="00292F6F" w:rsidTr="00384216">
        <w:tc>
          <w:tcPr>
            <w:tcW w:w="784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02" w:type="dxa"/>
          </w:tcPr>
          <w:p w:rsidR="001D0D16" w:rsidRPr="00292F6F" w:rsidRDefault="001D0D16" w:rsidP="00384216">
            <w:pPr>
              <w:spacing w:after="12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 более  сложных  ансамблевых  музыкальных  произведений: изучение    произведений с  использованием  приёмов: двойные  ноты, аккорды, октавы, украшения;                           В произведениях, написанные  в  более  сложных  формах (</w:t>
            </w:r>
            <w:proofErr w:type="spellStart"/>
            <w:r>
              <w:rPr>
                <w:rFonts w:ascii="Times New Roman" w:hAnsi="Times New Roman"/>
                <w:lang w:val="ru-RU"/>
              </w:rPr>
              <w:t>рондо</w:t>
            </w:r>
            <w:proofErr w:type="gramStart"/>
            <w:r>
              <w:rPr>
                <w:rFonts w:ascii="Times New Roman" w:hAnsi="Times New Roman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lang w:val="ru-RU"/>
              </w:rPr>
              <w:t>ариационная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 добиваться  тождественности  всех  элементов  музыкальной  ткани (штрихов, </w:t>
            </w:r>
            <w:proofErr w:type="spellStart"/>
            <w:r>
              <w:rPr>
                <w:rFonts w:ascii="Times New Roman" w:hAnsi="Times New Roman"/>
                <w:lang w:val="ru-RU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динамики)</w:t>
            </w:r>
          </w:p>
        </w:tc>
        <w:tc>
          <w:tcPr>
            <w:tcW w:w="1134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43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2" w:type="dxa"/>
          </w:tcPr>
          <w:p w:rsidR="001D0D16" w:rsidRPr="00292F6F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1D0D16" w:rsidRPr="000F15B2" w:rsidTr="00384216">
        <w:tc>
          <w:tcPr>
            <w:tcW w:w="784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4.</w:t>
            </w:r>
          </w:p>
        </w:tc>
        <w:tc>
          <w:tcPr>
            <w:tcW w:w="4002" w:type="dxa"/>
          </w:tcPr>
          <w:p w:rsidR="001D0D16" w:rsidRPr="000F15B2" w:rsidRDefault="001D0D16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более сложных навыков  ансамблевой  игры, работа  над  репертуаром. </w:t>
            </w:r>
          </w:p>
        </w:tc>
        <w:tc>
          <w:tcPr>
            <w:tcW w:w="1134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843" w:type="dxa"/>
          </w:tcPr>
          <w:p w:rsidR="001D0D16" w:rsidRPr="000F15B2" w:rsidRDefault="001D0D16" w:rsidP="00384216">
            <w:pPr>
              <w:tabs>
                <w:tab w:val="center" w:pos="813"/>
                <w:tab w:val="left" w:pos="1515"/>
              </w:tabs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>10</w:t>
            </w:r>
            <w:r>
              <w:rPr>
                <w:rFonts w:ascii="Times New Roman" w:hAnsi="Times New Roman"/>
                <w:lang w:val="ru-RU"/>
              </w:rPr>
              <w:tab/>
              <w:t xml:space="preserve">  </w:t>
            </w:r>
          </w:p>
        </w:tc>
        <w:tc>
          <w:tcPr>
            <w:tcW w:w="1732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1D0D16" w:rsidTr="00384216">
        <w:tc>
          <w:tcPr>
            <w:tcW w:w="784" w:type="dxa"/>
          </w:tcPr>
          <w:p w:rsidR="001D0D16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002" w:type="dxa"/>
          </w:tcPr>
          <w:p w:rsidR="001D0D16" w:rsidRDefault="001D0D16" w:rsidP="00384216">
            <w:pPr>
              <w:spacing w:after="120"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Концертные  выступления</w:t>
            </w:r>
          </w:p>
        </w:tc>
        <w:tc>
          <w:tcPr>
            <w:tcW w:w="1134" w:type="dxa"/>
          </w:tcPr>
          <w:p w:rsidR="001D0D16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3" w:type="dxa"/>
          </w:tcPr>
          <w:p w:rsidR="001D0D16" w:rsidRDefault="001D0D16" w:rsidP="00384216">
            <w:pPr>
              <w:tabs>
                <w:tab w:val="center" w:pos="813"/>
                <w:tab w:val="left" w:pos="1515"/>
              </w:tabs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2" w:type="dxa"/>
          </w:tcPr>
          <w:p w:rsidR="001D0D16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1D0D16" w:rsidRPr="000F15B2" w:rsidTr="00384216">
        <w:tc>
          <w:tcPr>
            <w:tcW w:w="784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02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 часов</w:t>
            </w:r>
          </w:p>
        </w:tc>
        <w:tc>
          <w:tcPr>
            <w:tcW w:w="1134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843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732" w:type="dxa"/>
          </w:tcPr>
          <w:p w:rsidR="001D0D16" w:rsidRPr="000F15B2" w:rsidRDefault="001D0D16" w:rsidP="00384216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</w:tr>
    </w:tbl>
    <w:p w:rsidR="001D0D16" w:rsidRDefault="001D0D16" w:rsidP="001D0D16">
      <w:pPr>
        <w:pStyle w:val="af5"/>
        <w:kinsoku w:val="0"/>
        <w:overflowPunct w:val="0"/>
        <w:spacing w:line="360" w:lineRule="auto"/>
        <w:ind w:left="0"/>
        <w:rPr>
          <w:rFonts w:ascii="Times New Roman" w:hAnsi="Times New Roman" w:cs="Times New Roman"/>
          <w:bCs/>
          <w:i/>
          <w:color w:val="000000"/>
          <w:spacing w:val="-2"/>
          <w:lang w:val="ru-RU"/>
        </w:rPr>
      </w:pPr>
    </w:p>
    <w:p w:rsidR="00F97529" w:rsidRPr="008E7C39" w:rsidRDefault="001D0D16" w:rsidP="001D0D16">
      <w:pPr>
        <w:pStyle w:val="af5"/>
        <w:kinsoku w:val="0"/>
        <w:overflowPunct w:val="0"/>
        <w:spacing w:line="276" w:lineRule="auto"/>
        <w:ind w:left="0"/>
        <w:jc w:val="both"/>
        <w:rPr>
          <w:bCs/>
          <w:w w:val="95"/>
          <w:lang w:val="ru-RU"/>
        </w:rPr>
      </w:pPr>
      <w:r>
        <w:rPr>
          <w:rFonts w:ascii="Times New Roman" w:hAnsi="Times New Roman" w:cs="Times New Roman"/>
          <w:bCs/>
          <w:i/>
          <w:color w:val="000000"/>
          <w:spacing w:val="-2"/>
          <w:lang w:val="ru-RU"/>
        </w:rPr>
        <w:t xml:space="preserve">     </w:t>
      </w:r>
      <w:r w:rsidR="001F26D4" w:rsidRPr="008E7C39">
        <w:rPr>
          <w:rFonts w:ascii="Times New Roman" w:hAnsi="Times New Roman" w:cs="Times New Roman"/>
          <w:bCs/>
          <w:w w:val="95"/>
          <w:lang w:val="ru-RU"/>
        </w:rPr>
        <w:t xml:space="preserve">  </w:t>
      </w:r>
      <w:r w:rsidR="00960F3C" w:rsidRPr="008E7C39">
        <w:rPr>
          <w:rFonts w:ascii="Times New Roman" w:hAnsi="Times New Roman" w:cs="Times New Roman"/>
          <w:bCs/>
          <w:w w:val="95"/>
          <w:lang w:val="ru-RU"/>
        </w:rPr>
        <w:t>В девятом классе продолжается совершенствование ансамблевых навыков</w:t>
      </w:r>
      <w:r w:rsidR="00143BF3" w:rsidRPr="008E7C39">
        <w:rPr>
          <w:rFonts w:ascii="Times New Roman" w:hAnsi="Times New Roman" w:cs="Times New Roman"/>
          <w:bCs/>
          <w:w w:val="95"/>
          <w:lang w:val="ru-RU"/>
        </w:rPr>
        <w:t>, полученных с</w:t>
      </w:r>
      <w:r>
        <w:rPr>
          <w:rFonts w:ascii="Times New Roman" w:hAnsi="Times New Roman" w:cs="Times New Roman"/>
          <w:bCs/>
          <w:w w:val="95"/>
          <w:lang w:val="ru-RU"/>
        </w:rPr>
        <w:t>о 2</w:t>
      </w:r>
      <w:r w:rsidR="00143BF3" w:rsidRPr="008E7C39">
        <w:rPr>
          <w:rFonts w:ascii="Times New Roman" w:hAnsi="Times New Roman" w:cs="Times New Roman"/>
          <w:bCs/>
          <w:w w:val="95"/>
          <w:lang w:val="ru-RU"/>
        </w:rPr>
        <w:t xml:space="preserve"> по 8 классы, </w:t>
      </w:r>
      <w:r w:rsidR="00960F3C" w:rsidRPr="008E7C39">
        <w:rPr>
          <w:rFonts w:ascii="Times New Roman" w:hAnsi="Times New Roman" w:cs="Times New Roman"/>
          <w:bCs/>
          <w:w w:val="95"/>
          <w:lang w:val="ru-RU"/>
        </w:rPr>
        <w:t xml:space="preserve"> накопление репертуара.</w:t>
      </w:r>
      <w:r w:rsidR="00143BF3" w:rsidRPr="008E7C39">
        <w:rPr>
          <w:rFonts w:ascii="Times New Roman" w:hAnsi="Times New Roman" w:cs="Times New Roman"/>
          <w:bCs/>
          <w:w w:val="95"/>
          <w:lang w:val="ru-RU"/>
        </w:rPr>
        <w:t xml:space="preserve"> Активная концертная и конкурсная деятельность учащихся.</w:t>
      </w:r>
    </w:p>
    <w:p w:rsidR="00F97529" w:rsidRPr="008E7C39" w:rsidRDefault="001F26D4" w:rsidP="001D0D16">
      <w:pPr>
        <w:pStyle w:val="af5"/>
        <w:kinsoku w:val="0"/>
        <w:overflowPunct w:val="0"/>
        <w:spacing w:after="240" w:line="276" w:lineRule="auto"/>
        <w:jc w:val="both"/>
        <w:rPr>
          <w:rFonts w:ascii="Times New Roman" w:hAnsi="Times New Roman" w:cs="Times New Roman"/>
          <w:bCs/>
          <w:w w:val="95"/>
          <w:lang w:val="ru-RU"/>
        </w:rPr>
      </w:pPr>
      <w:r w:rsidRPr="008E7C39">
        <w:rPr>
          <w:rFonts w:ascii="Times New Roman" w:hAnsi="Times New Roman" w:cs="Times New Roman"/>
          <w:bCs/>
          <w:w w:val="95"/>
          <w:lang w:val="ru-RU"/>
        </w:rPr>
        <w:t xml:space="preserve">    </w:t>
      </w:r>
      <w:r w:rsidR="00F430D0" w:rsidRPr="008E7C39">
        <w:rPr>
          <w:rFonts w:ascii="Times New Roman" w:hAnsi="Times New Roman" w:cs="Times New Roman"/>
          <w:bCs/>
          <w:w w:val="95"/>
          <w:lang w:val="ru-RU"/>
        </w:rPr>
        <w:t>В течени</w:t>
      </w:r>
      <w:r w:rsidRPr="008E7C39">
        <w:rPr>
          <w:rFonts w:ascii="Times New Roman" w:hAnsi="Times New Roman" w:cs="Times New Roman"/>
          <w:bCs/>
          <w:w w:val="95"/>
          <w:lang w:val="ru-RU"/>
        </w:rPr>
        <w:t>е</w:t>
      </w:r>
      <w:r w:rsidR="00F430D0" w:rsidRPr="008E7C39">
        <w:rPr>
          <w:rFonts w:ascii="Times New Roman" w:hAnsi="Times New Roman" w:cs="Times New Roman"/>
          <w:bCs/>
          <w:w w:val="95"/>
          <w:lang w:val="ru-RU"/>
        </w:rPr>
        <w:t xml:space="preserve"> года необходимо пройти 3-4 произведения.</w:t>
      </w:r>
      <w:r w:rsidR="00B075E3" w:rsidRPr="008E7C39">
        <w:rPr>
          <w:rFonts w:ascii="Times New Roman" w:hAnsi="Times New Roman" w:cs="Times New Roman"/>
          <w:bCs/>
          <w:w w:val="95"/>
          <w:lang w:val="ru-RU"/>
        </w:rPr>
        <w:t xml:space="preserve"> </w:t>
      </w:r>
      <w:r w:rsidR="00F430D0" w:rsidRPr="008E7C39">
        <w:rPr>
          <w:rFonts w:ascii="Times New Roman" w:hAnsi="Times New Roman" w:cs="Times New Roman"/>
          <w:bCs/>
          <w:w w:val="95"/>
          <w:lang w:val="ru-RU"/>
        </w:rPr>
        <w:t>В конц</w:t>
      </w:r>
      <w:r w:rsidR="00256856" w:rsidRPr="008E7C39">
        <w:rPr>
          <w:rFonts w:ascii="Times New Roman" w:hAnsi="Times New Roman" w:cs="Times New Roman"/>
          <w:bCs/>
          <w:w w:val="95"/>
          <w:lang w:val="ru-RU"/>
        </w:rPr>
        <w:t>е каждого полугодия зачёт из 1 произведения</w:t>
      </w:r>
      <w:r w:rsidR="001F5E43" w:rsidRPr="008E7C39">
        <w:rPr>
          <w:rFonts w:ascii="Times New Roman" w:hAnsi="Times New Roman" w:cs="Times New Roman"/>
          <w:bCs/>
          <w:w w:val="95"/>
          <w:lang w:val="ru-RU"/>
        </w:rPr>
        <w:t>.</w:t>
      </w:r>
    </w:p>
    <w:p w:rsidR="00F97529" w:rsidRPr="008E7C39" w:rsidRDefault="00F97529" w:rsidP="00B64E43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  <w:r w:rsidRPr="008E7C39">
        <w:rPr>
          <w:b/>
          <w:i/>
          <w:w w:val="90"/>
          <w:sz w:val="28"/>
          <w:szCs w:val="28"/>
          <w:lang w:val="ru-RU"/>
        </w:rPr>
        <w:t>Пьесы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для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дуэта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домр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и</w:t>
      </w:r>
      <w:r w:rsidR="00C00B26" w:rsidRPr="008E7C39">
        <w:rPr>
          <w:b/>
          <w:i/>
          <w:w w:val="90"/>
          <w:sz w:val="28"/>
          <w:szCs w:val="28"/>
          <w:lang w:val="ru-RU"/>
        </w:rPr>
        <w:t xml:space="preserve"> </w:t>
      </w:r>
      <w:r w:rsidRPr="008E7C39">
        <w:rPr>
          <w:b/>
          <w:i/>
          <w:w w:val="90"/>
          <w:sz w:val="28"/>
          <w:szCs w:val="28"/>
          <w:lang w:val="ru-RU"/>
        </w:rPr>
        <w:t>фортепиано:</w:t>
      </w:r>
    </w:p>
    <w:p w:rsidR="00CA1488" w:rsidRPr="008E7C39" w:rsidRDefault="00CA1488" w:rsidP="00B64E43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  <w:lang w:val="ru-RU"/>
        </w:rPr>
      </w:pPr>
    </w:p>
    <w:p w:rsidR="00CA1488" w:rsidRPr="008E7C39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Глазунов А. Гавот из балета «Барышня–служанка»</w:t>
      </w:r>
    </w:p>
    <w:p w:rsidR="00CA1488" w:rsidRPr="008E7C39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Глиэр Р. Танец на площади из балета «Медный всадник»</w:t>
      </w:r>
    </w:p>
    <w:p w:rsidR="00CA1488" w:rsidRP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proofErr w:type="spellStart"/>
      <w:r w:rsidRPr="00CA1488">
        <w:rPr>
          <w:rFonts w:ascii="Times New Roman" w:hAnsi="Times New Roman" w:cs="Times New Roman"/>
          <w:spacing w:val="-2"/>
          <w:w w:val="95"/>
        </w:rPr>
        <w:t>Дербенко</w:t>
      </w:r>
      <w:proofErr w:type="spellEnd"/>
      <w:r w:rsidRPr="00CA1488">
        <w:rPr>
          <w:rFonts w:ascii="Times New Roman" w:hAnsi="Times New Roman" w:cs="Times New Roman"/>
          <w:spacing w:val="-2"/>
          <w:w w:val="95"/>
        </w:rPr>
        <w:t xml:space="preserve"> Е. «Полька»</w:t>
      </w:r>
    </w:p>
    <w:p w:rsidR="00CA1488" w:rsidRP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CA1488">
        <w:rPr>
          <w:rFonts w:ascii="Times New Roman" w:hAnsi="Times New Roman" w:cs="Times New Roman"/>
          <w:spacing w:val="-2"/>
          <w:w w:val="95"/>
        </w:rPr>
        <w:lastRenderedPageBreak/>
        <w:t>Дмитриев В. «Русское интермеццо»</w:t>
      </w:r>
    </w:p>
    <w:p w:rsidR="00CA1488" w:rsidRP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CA1488">
        <w:rPr>
          <w:rFonts w:ascii="Times New Roman" w:hAnsi="Times New Roman" w:cs="Times New Roman"/>
          <w:spacing w:val="-2"/>
          <w:w w:val="95"/>
        </w:rPr>
        <w:t>Крамарь Ю. «Невинные шалости»</w:t>
      </w:r>
    </w:p>
    <w:p w:rsidR="00CA1488" w:rsidRPr="008E7C39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Крючков Е. «Фантазия на темы песен военных лет»</w:t>
      </w:r>
    </w:p>
    <w:p w:rsidR="00CA1488" w:rsidRPr="008E7C39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Матвеев М. «В дальней деревеньке»</w:t>
      </w:r>
    </w:p>
    <w:p w:rsidR="00CA1488" w:rsidRPr="008E7C39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Онеггер</w:t>
      </w:r>
      <w:proofErr w:type="spell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А. Дуэт из «Маленькой сюиты»</w:t>
      </w:r>
    </w:p>
    <w:p w:rsidR="00CA1488" w:rsidRP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>Р.н.п. «</w:t>
      </w:r>
      <w:proofErr w:type="gram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Ай</w:t>
      </w:r>
      <w:proofErr w:type="gramEnd"/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 все кумушки домой». </w:t>
      </w:r>
      <w:proofErr w:type="spellStart"/>
      <w:r w:rsidRPr="00CA1488">
        <w:rPr>
          <w:rFonts w:ascii="Times New Roman" w:hAnsi="Times New Roman" w:cs="Times New Roman"/>
          <w:spacing w:val="-2"/>
          <w:w w:val="95"/>
        </w:rPr>
        <w:t>Обр</w:t>
      </w:r>
      <w:proofErr w:type="spellEnd"/>
      <w:r w:rsidRPr="00CA1488">
        <w:rPr>
          <w:rFonts w:ascii="Times New Roman" w:hAnsi="Times New Roman" w:cs="Times New Roman"/>
          <w:spacing w:val="-2"/>
          <w:w w:val="95"/>
        </w:rPr>
        <w:t>. Осипова Д</w:t>
      </w:r>
    </w:p>
    <w:p w:rsidR="00CA1488" w:rsidRP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Р.н.п. «Не корите меня, не браните». </w:t>
      </w:r>
      <w:proofErr w:type="spellStart"/>
      <w:r w:rsidRPr="00CA1488">
        <w:rPr>
          <w:rFonts w:ascii="Times New Roman" w:hAnsi="Times New Roman" w:cs="Times New Roman"/>
          <w:spacing w:val="-2"/>
          <w:w w:val="95"/>
        </w:rPr>
        <w:t>Обр</w:t>
      </w:r>
      <w:proofErr w:type="spellEnd"/>
      <w:r w:rsidRPr="00CA1488">
        <w:rPr>
          <w:rFonts w:ascii="Times New Roman" w:hAnsi="Times New Roman" w:cs="Times New Roman"/>
          <w:spacing w:val="-2"/>
          <w:w w:val="95"/>
        </w:rPr>
        <w:t>. Сапожникова В</w:t>
      </w:r>
    </w:p>
    <w:p w:rsidR="00CA1488" w:rsidRP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Р.н.п. «Ни что в полюшке». </w:t>
      </w:r>
      <w:proofErr w:type="spellStart"/>
      <w:r w:rsidRPr="00CA1488">
        <w:rPr>
          <w:rFonts w:ascii="Times New Roman" w:hAnsi="Times New Roman" w:cs="Times New Roman"/>
          <w:spacing w:val="-2"/>
          <w:w w:val="95"/>
        </w:rPr>
        <w:t>Обр</w:t>
      </w:r>
      <w:proofErr w:type="spellEnd"/>
      <w:r w:rsidRPr="00CA1488">
        <w:rPr>
          <w:rFonts w:ascii="Times New Roman" w:hAnsi="Times New Roman" w:cs="Times New Roman"/>
          <w:spacing w:val="-2"/>
          <w:w w:val="95"/>
        </w:rPr>
        <w:t>. Лаптева В</w:t>
      </w:r>
    </w:p>
    <w:p w:rsidR="00CA1488" w:rsidRP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8E7C39">
        <w:rPr>
          <w:rFonts w:ascii="Times New Roman" w:hAnsi="Times New Roman" w:cs="Times New Roman"/>
          <w:spacing w:val="-2"/>
          <w:w w:val="95"/>
          <w:lang w:val="ru-RU"/>
        </w:rPr>
        <w:t xml:space="preserve">Р.н.п. «Уж ты поле моё». </w:t>
      </w:r>
      <w:proofErr w:type="spellStart"/>
      <w:r w:rsidRPr="00CA1488">
        <w:rPr>
          <w:rFonts w:ascii="Times New Roman" w:hAnsi="Times New Roman" w:cs="Times New Roman"/>
          <w:spacing w:val="-2"/>
          <w:w w:val="95"/>
        </w:rPr>
        <w:t>Обр</w:t>
      </w:r>
      <w:proofErr w:type="spellEnd"/>
      <w:r w:rsidRPr="00CA1488">
        <w:rPr>
          <w:rFonts w:ascii="Times New Roman" w:hAnsi="Times New Roman" w:cs="Times New Roman"/>
          <w:spacing w:val="-2"/>
          <w:w w:val="95"/>
        </w:rPr>
        <w:t>. Сапожникова В</w:t>
      </w:r>
    </w:p>
    <w:p w:rsid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before="9" w:line="276" w:lineRule="auto"/>
        <w:rPr>
          <w:rFonts w:ascii="Times New Roman" w:hAnsi="Times New Roman" w:cs="Times New Roman"/>
          <w:spacing w:val="-2"/>
          <w:w w:val="95"/>
        </w:rPr>
      </w:pPr>
      <w:r w:rsidRPr="00CA1488">
        <w:rPr>
          <w:rFonts w:ascii="Times New Roman" w:hAnsi="Times New Roman" w:cs="Times New Roman"/>
          <w:spacing w:val="-2"/>
          <w:w w:val="95"/>
        </w:rPr>
        <w:t>Цыганков А</w:t>
      </w:r>
      <w:r w:rsidR="00BE4EB8" w:rsidRPr="00CA1488">
        <w:rPr>
          <w:rFonts w:ascii="Times New Roman" w:hAnsi="Times New Roman" w:cs="Times New Roman"/>
          <w:spacing w:val="-2"/>
          <w:w w:val="95"/>
        </w:rPr>
        <w:t>.</w:t>
      </w:r>
      <w:r w:rsidRPr="00CA1488">
        <w:rPr>
          <w:rFonts w:ascii="Times New Roman" w:hAnsi="Times New Roman" w:cs="Times New Roman"/>
          <w:spacing w:val="-2"/>
          <w:w w:val="95"/>
        </w:rPr>
        <w:t>«Под гармошку»</w:t>
      </w:r>
    </w:p>
    <w:p w:rsidR="00CA1488" w:rsidRDefault="00CA1488" w:rsidP="00804D36">
      <w:pPr>
        <w:pStyle w:val="af5"/>
        <w:numPr>
          <w:ilvl w:val="0"/>
          <w:numId w:val="47"/>
        </w:numPr>
        <w:tabs>
          <w:tab w:val="left" w:pos="400"/>
        </w:tabs>
        <w:kinsoku w:val="0"/>
        <w:overflowPunct w:val="0"/>
        <w:spacing w:line="276" w:lineRule="auto"/>
        <w:ind w:right="2535"/>
        <w:jc w:val="both"/>
        <w:rPr>
          <w:rFonts w:ascii="Times New Roman" w:hAnsi="Times New Roman" w:cs="Times New Roman"/>
          <w:w w:val="90"/>
        </w:rPr>
      </w:pPr>
      <w:proofErr w:type="spellStart"/>
      <w:r w:rsidRPr="00F91A9C">
        <w:rPr>
          <w:rFonts w:ascii="Times New Roman" w:hAnsi="Times New Roman" w:cs="Times New Roman"/>
          <w:w w:val="90"/>
        </w:rPr>
        <w:t>ЦыганковА.Серенада–болеро</w:t>
      </w:r>
      <w:proofErr w:type="spellEnd"/>
    </w:p>
    <w:p w:rsidR="00CA1488" w:rsidRDefault="00CA1488" w:rsidP="00B64E43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F97529" w:rsidRDefault="00F97529" w:rsidP="00F97529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B64E43" w:rsidRDefault="00B64E43" w:rsidP="001D0D16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</w:rPr>
      </w:pPr>
      <w:r w:rsidRPr="002C3235">
        <w:rPr>
          <w:b/>
          <w:i/>
          <w:w w:val="90"/>
          <w:sz w:val="28"/>
          <w:szCs w:val="28"/>
        </w:rPr>
        <w:t>Пьесы для дуэта гитар:</w:t>
      </w:r>
    </w:p>
    <w:p w:rsidR="00BE4EB8" w:rsidRPr="002C6F84" w:rsidRDefault="00BE4EB8" w:rsidP="00804D36">
      <w:pPr>
        <w:pStyle w:val="af5"/>
        <w:numPr>
          <w:ilvl w:val="0"/>
          <w:numId w:val="40"/>
        </w:numPr>
        <w:tabs>
          <w:tab w:val="left" w:pos="400"/>
        </w:tabs>
        <w:kinsoku w:val="0"/>
        <w:overflowPunct w:val="0"/>
        <w:spacing w:before="9" w:line="276" w:lineRule="auto"/>
        <w:ind w:left="400" w:right="5448"/>
        <w:jc w:val="both"/>
        <w:rPr>
          <w:rFonts w:ascii="Times New Roman" w:hAnsi="Times New Roman" w:cs="Times New Roman"/>
          <w:spacing w:val="-1"/>
          <w:w w:val="95"/>
        </w:rPr>
      </w:pP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Гомес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В. «Романс».</w:t>
      </w:r>
    </w:p>
    <w:p w:rsidR="00BE4EB8" w:rsidRDefault="00BE4EB8" w:rsidP="00804D36">
      <w:pPr>
        <w:pStyle w:val="af5"/>
        <w:numPr>
          <w:ilvl w:val="0"/>
          <w:numId w:val="40"/>
        </w:numPr>
        <w:tabs>
          <w:tab w:val="left" w:pos="400"/>
        </w:tabs>
        <w:kinsoku w:val="0"/>
        <w:overflowPunct w:val="0"/>
        <w:spacing w:before="9" w:line="276" w:lineRule="auto"/>
        <w:ind w:left="400" w:right="5448"/>
        <w:jc w:val="both"/>
        <w:rPr>
          <w:rFonts w:ascii="Times New Roman" w:hAnsi="Times New Roman" w:cs="Times New Roman"/>
          <w:spacing w:val="-1"/>
          <w:w w:val="95"/>
        </w:rPr>
      </w:pP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Зубченко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О. «</w:t>
      </w: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Хава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Нагила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>».</w:t>
      </w:r>
    </w:p>
    <w:p w:rsidR="00BE4EB8" w:rsidRPr="008E7C39" w:rsidRDefault="00BE4EB8" w:rsidP="00804D36">
      <w:pPr>
        <w:pStyle w:val="af5"/>
        <w:numPr>
          <w:ilvl w:val="0"/>
          <w:numId w:val="40"/>
        </w:numPr>
        <w:tabs>
          <w:tab w:val="left" w:pos="400"/>
        </w:tabs>
        <w:kinsoku w:val="0"/>
        <w:overflowPunct w:val="0"/>
        <w:spacing w:before="9" w:line="276" w:lineRule="auto"/>
        <w:ind w:left="400" w:right="5448"/>
        <w:jc w:val="both"/>
        <w:rPr>
          <w:rFonts w:ascii="Times New Roman" w:hAnsi="Times New Roman" w:cs="Times New Roman"/>
          <w:spacing w:val="-1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1"/>
          <w:w w:val="95"/>
          <w:lang w:val="ru-RU"/>
        </w:rPr>
        <w:t>Зубченко</w:t>
      </w:r>
      <w:proofErr w:type="spellEnd"/>
      <w:r w:rsidRPr="008E7C39">
        <w:rPr>
          <w:rFonts w:ascii="Times New Roman" w:hAnsi="Times New Roman" w:cs="Times New Roman"/>
          <w:spacing w:val="-1"/>
          <w:w w:val="95"/>
          <w:lang w:val="ru-RU"/>
        </w:rPr>
        <w:t xml:space="preserve"> О. п.н.т. «Мазурка».</w:t>
      </w:r>
    </w:p>
    <w:p w:rsidR="00BE4EB8" w:rsidRPr="008E7C39" w:rsidRDefault="00BE4EB8" w:rsidP="00804D36">
      <w:pPr>
        <w:pStyle w:val="af5"/>
        <w:numPr>
          <w:ilvl w:val="0"/>
          <w:numId w:val="40"/>
        </w:numPr>
        <w:tabs>
          <w:tab w:val="left" w:pos="400"/>
        </w:tabs>
        <w:kinsoku w:val="0"/>
        <w:overflowPunct w:val="0"/>
        <w:spacing w:before="9" w:line="276" w:lineRule="auto"/>
        <w:ind w:left="400" w:right="3886"/>
        <w:jc w:val="both"/>
        <w:rPr>
          <w:rFonts w:ascii="Times New Roman" w:hAnsi="Times New Roman" w:cs="Times New Roman"/>
          <w:spacing w:val="-1"/>
          <w:w w:val="95"/>
          <w:lang w:val="ru-RU"/>
        </w:rPr>
      </w:pPr>
      <w:r w:rsidRPr="008E7C39">
        <w:rPr>
          <w:rFonts w:ascii="Times New Roman" w:hAnsi="Times New Roman" w:cs="Times New Roman"/>
          <w:spacing w:val="-1"/>
          <w:w w:val="95"/>
          <w:lang w:val="ru-RU"/>
        </w:rPr>
        <w:t xml:space="preserve">Иванов-Крамской А. «Вальс для гитары и </w:t>
      </w:r>
      <w:proofErr w:type="spellStart"/>
      <w:r w:rsidRPr="008E7C39">
        <w:rPr>
          <w:rFonts w:ascii="Times New Roman" w:hAnsi="Times New Roman" w:cs="Times New Roman"/>
          <w:spacing w:val="-1"/>
          <w:w w:val="95"/>
          <w:lang w:val="ru-RU"/>
        </w:rPr>
        <w:t>ф-но</w:t>
      </w:r>
      <w:proofErr w:type="spellEnd"/>
      <w:r w:rsidRPr="008E7C39">
        <w:rPr>
          <w:rFonts w:ascii="Times New Roman" w:hAnsi="Times New Roman" w:cs="Times New Roman"/>
          <w:spacing w:val="-1"/>
          <w:w w:val="95"/>
          <w:lang w:val="ru-RU"/>
        </w:rPr>
        <w:t>».</w:t>
      </w:r>
    </w:p>
    <w:p w:rsidR="00BE4EB8" w:rsidRPr="002C6F84" w:rsidRDefault="00BE4EB8" w:rsidP="00804D36">
      <w:pPr>
        <w:pStyle w:val="af5"/>
        <w:numPr>
          <w:ilvl w:val="0"/>
          <w:numId w:val="40"/>
        </w:numPr>
        <w:tabs>
          <w:tab w:val="left" w:pos="400"/>
        </w:tabs>
        <w:kinsoku w:val="0"/>
        <w:overflowPunct w:val="0"/>
        <w:spacing w:before="9" w:line="276" w:lineRule="auto"/>
        <w:ind w:left="426" w:right="5448" w:hanging="284"/>
        <w:jc w:val="both"/>
        <w:rPr>
          <w:rFonts w:ascii="Times New Roman" w:hAnsi="Times New Roman" w:cs="Times New Roman"/>
          <w:spacing w:val="-1"/>
          <w:w w:val="95"/>
        </w:rPr>
      </w:pPr>
      <w:r w:rsidRPr="008E7C39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Козлов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В. «</w:t>
      </w: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Милонга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>».</w:t>
      </w:r>
    </w:p>
    <w:p w:rsidR="00BE4EB8" w:rsidRPr="002C6F84" w:rsidRDefault="00BE4EB8" w:rsidP="00804D36">
      <w:pPr>
        <w:pStyle w:val="af5"/>
        <w:numPr>
          <w:ilvl w:val="0"/>
          <w:numId w:val="40"/>
        </w:numPr>
        <w:tabs>
          <w:tab w:val="left" w:pos="400"/>
        </w:tabs>
        <w:kinsoku w:val="0"/>
        <w:overflowPunct w:val="0"/>
        <w:spacing w:before="9" w:line="276" w:lineRule="auto"/>
        <w:ind w:left="400" w:right="5448"/>
        <w:jc w:val="both"/>
        <w:rPr>
          <w:rFonts w:ascii="Times New Roman" w:hAnsi="Times New Roman" w:cs="Times New Roman"/>
          <w:spacing w:val="-1"/>
          <w:w w:val="95"/>
        </w:rPr>
      </w:pP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Линнеман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М. «Desiderata».</w:t>
      </w:r>
    </w:p>
    <w:p w:rsidR="002C6F84" w:rsidRDefault="002C6F84" w:rsidP="002C6F84">
      <w:pPr>
        <w:kinsoku w:val="0"/>
        <w:overflowPunct w:val="0"/>
        <w:spacing w:before="9" w:line="240" w:lineRule="exact"/>
        <w:rPr>
          <w:b/>
          <w:i/>
          <w:w w:val="90"/>
          <w:sz w:val="28"/>
          <w:szCs w:val="28"/>
        </w:rPr>
      </w:pPr>
    </w:p>
    <w:p w:rsidR="002C6F84" w:rsidRPr="002C6F84" w:rsidRDefault="002C6F84" w:rsidP="001D0D16">
      <w:pPr>
        <w:kinsoku w:val="0"/>
        <w:overflowPunct w:val="0"/>
        <w:spacing w:before="9" w:after="240" w:line="240" w:lineRule="exact"/>
        <w:rPr>
          <w:b/>
          <w:i/>
          <w:w w:val="90"/>
          <w:sz w:val="28"/>
          <w:szCs w:val="28"/>
        </w:rPr>
      </w:pPr>
      <w:r w:rsidRPr="002C6F84">
        <w:rPr>
          <w:b/>
          <w:i/>
          <w:w w:val="90"/>
          <w:sz w:val="28"/>
          <w:szCs w:val="28"/>
        </w:rPr>
        <w:t>Пьесы для трио гитар:</w:t>
      </w:r>
    </w:p>
    <w:p w:rsidR="00BE4EB8" w:rsidRPr="002C6F84" w:rsidRDefault="00BE4EB8" w:rsidP="00804D36">
      <w:pPr>
        <w:pStyle w:val="af5"/>
        <w:numPr>
          <w:ilvl w:val="0"/>
          <w:numId w:val="41"/>
        </w:numPr>
        <w:tabs>
          <w:tab w:val="left" w:pos="400"/>
        </w:tabs>
        <w:kinsoku w:val="0"/>
        <w:overflowPunct w:val="0"/>
        <w:spacing w:before="9" w:line="276" w:lineRule="auto"/>
        <w:ind w:left="426" w:right="3319" w:hanging="284"/>
        <w:jc w:val="both"/>
        <w:rPr>
          <w:rFonts w:ascii="Times New Roman" w:hAnsi="Times New Roman" w:cs="Times New Roman"/>
          <w:spacing w:val="-1"/>
          <w:w w:val="95"/>
        </w:rPr>
      </w:pPr>
      <w:r w:rsidRPr="002C6F84">
        <w:rPr>
          <w:rFonts w:ascii="Times New Roman" w:hAnsi="Times New Roman" w:cs="Times New Roman"/>
          <w:spacing w:val="-1"/>
          <w:w w:val="95"/>
        </w:rPr>
        <w:t xml:space="preserve"> «Аргентинское танго». </w:t>
      </w:r>
      <w:proofErr w:type="spellStart"/>
      <w:r>
        <w:rPr>
          <w:rFonts w:ascii="Times New Roman" w:hAnsi="Times New Roman" w:cs="Times New Roman"/>
          <w:spacing w:val="-1"/>
          <w:w w:val="95"/>
        </w:rPr>
        <w:t>Обр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В.Калинина</w:t>
      </w:r>
      <w:proofErr w:type="spellEnd"/>
    </w:p>
    <w:p w:rsidR="00BE4EB8" w:rsidRPr="008E7C39" w:rsidRDefault="00BE4EB8" w:rsidP="00804D36">
      <w:pPr>
        <w:pStyle w:val="af5"/>
        <w:numPr>
          <w:ilvl w:val="0"/>
          <w:numId w:val="41"/>
        </w:numPr>
        <w:tabs>
          <w:tab w:val="left" w:pos="400"/>
        </w:tabs>
        <w:kinsoku w:val="0"/>
        <w:overflowPunct w:val="0"/>
        <w:spacing w:before="9" w:line="276" w:lineRule="auto"/>
        <w:ind w:left="426" w:right="5448" w:hanging="284"/>
        <w:jc w:val="both"/>
        <w:rPr>
          <w:rFonts w:ascii="Times New Roman" w:hAnsi="Times New Roman" w:cs="Times New Roman"/>
          <w:spacing w:val="-1"/>
          <w:w w:val="95"/>
          <w:lang w:val="ru-RU"/>
        </w:rPr>
      </w:pPr>
      <w:r w:rsidRPr="008E7C39">
        <w:rPr>
          <w:rFonts w:ascii="Times New Roman" w:hAnsi="Times New Roman" w:cs="Times New Roman"/>
          <w:spacing w:val="-1"/>
          <w:w w:val="95"/>
          <w:lang w:val="ru-RU"/>
        </w:rPr>
        <w:t xml:space="preserve"> Веласкес  К. «</w:t>
      </w:r>
      <w:proofErr w:type="spellStart"/>
      <w:proofErr w:type="gramStart"/>
      <w:r w:rsidRPr="008E7C39">
        <w:rPr>
          <w:rFonts w:ascii="Times New Roman" w:hAnsi="Times New Roman" w:cs="Times New Roman"/>
          <w:spacing w:val="-1"/>
          <w:w w:val="95"/>
          <w:lang w:val="ru-RU"/>
        </w:rPr>
        <w:t>Ты-это</w:t>
      </w:r>
      <w:proofErr w:type="spellEnd"/>
      <w:proofErr w:type="gramEnd"/>
      <w:r w:rsidRPr="008E7C39">
        <w:rPr>
          <w:rFonts w:ascii="Times New Roman" w:hAnsi="Times New Roman" w:cs="Times New Roman"/>
          <w:spacing w:val="-1"/>
          <w:w w:val="95"/>
          <w:lang w:val="ru-RU"/>
        </w:rPr>
        <w:t xml:space="preserve"> счастье»</w:t>
      </w:r>
    </w:p>
    <w:p w:rsidR="00BE4EB8" w:rsidRPr="002C6F84" w:rsidRDefault="00BE4EB8" w:rsidP="00804D36">
      <w:pPr>
        <w:pStyle w:val="af5"/>
        <w:numPr>
          <w:ilvl w:val="0"/>
          <w:numId w:val="41"/>
        </w:numPr>
        <w:tabs>
          <w:tab w:val="left" w:pos="400"/>
        </w:tabs>
        <w:kinsoku w:val="0"/>
        <w:overflowPunct w:val="0"/>
        <w:spacing w:before="9" w:line="276" w:lineRule="auto"/>
        <w:ind w:left="426" w:right="5448" w:hanging="284"/>
        <w:jc w:val="both"/>
        <w:rPr>
          <w:rFonts w:ascii="Times New Roman" w:hAnsi="Times New Roman" w:cs="Times New Roman"/>
          <w:spacing w:val="-1"/>
          <w:w w:val="95"/>
        </w:rPr>
      </w:pP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Глазунов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А. «Пиццикато».</w:t>
      </w:r>
    </w:p>
    <w:p w:rsidR="00BE4EB8" w:rsidRPr="002C6F84" w:rsidRDefault="00BE4EB8" w:rsidP="00804D36">
      <w:pPr>
        <w:pStyle w:val="af5"/>
        <w:numPr>
          <w:ilvl w:val="0"/>
          <w:numId w:val="41"/>
        </w:numPr>
        <w:tabs>
          <w:tab w:val="left" w:pos="400"/>
        </w:tabs>
        <w:kinsoku w:val="0"/>
        <w:overflowPunct w:val="0"/>
        <w:spacing w:before="9" w:line="276" w:lineRule="auto"/>
        <w:ind w:left="426" w:right="5448" w:hanging="284"/>
        <w:jc w:val="both"/>
        <w:rPr>
          <w:rFonts w:ascii="Times New Roman" w:hAnsi="Times New Roman" w:cs="Times New Roman"/>
          <w:spacing w:val="-1"/>
          <w:w w:val="95"/>
        </w:rPr>
      </w:pP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Лайе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 xml:space="preserve"> Ж.Б. «</w:t>
      </w: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Куранта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>»</w:t>
      </w:r>
    </w:p>
    <w:p w:rsidR="00BE4EB8" w:rsidRPr="002C6F84" w:rsidRDefault="00BE4EB8" w:rsidP="00804D36">
      <w:pPr>
        <w:pStyle w:val="af5"/>
        <w:numPr>
          <w:ilvl w:val="0"/>
          <w:numId w:val="41"/>
        </w:numPr>
        <w:tabs>
          <w:tab w:val="left" w:pos="400"/>
        </w:tabs>
        <w:kinsoku w:val="0"/>
        <w:overflowPunct w:val="0"/>
        <w:spacing w:before="9" w:line="276" w:lineRule="auto"/>
        <w:ind w:left="426" w:right="5448" w:hanging="284"/>
        <w:jc w:val="both"/>
        <w:rPr>
          <w:rFonts w:ascii="Times New Roman" w:hAnsi="Times New Roman" w:cs="Times New Roman"/>
          <w:spacing w:val="-1"/>
          <w:w w:val="95"/>
        </w:rPr>
      </w:pPr>
      <w:r>
        <w:rPr>
          <w:rFonts w:ascii="Times New Roman" w:hAnsi="Times New Roman" w:cs="Times New Roman"/>
          <w:spacing w:val="-1"/>
          <w:w w:val="95"/>
        </w:rPr>
        <w:t xml:space="preserve">« </w:t>
      </w:r>
      <w:proofErr w:type="spellStart"/>
      <w:r w:rsidRPr="002C6F84">
        <w:rPr>
          <w:rFonts w:ascii="Times New Roman" w:hAnsi="Times New Roman" w:cs="Times New Roman"/>
          <w:spacing w:val="-1"/>
          <w:w w:val="95"/>
        </w:rPr>
        <w:t>Малагенья</w:t>
      </w:r>
      <w:proofErr w:type="spellEnd"/>
      <w:r w:rsidRPr="002C6F84">
        <w:rPr>
          <w:rFonts w:ascii="Times New Roman" w:hAnsi="Times New Roman" w:cs="Times New Roman"/>
          <w:spacing w:val="-1"/>
          <w:w w:val="95"/>
        </w:rPr>
        <w:t>». Обр. В.Калинина</w:t>
      </w:r>
    </w:p>
    <w:p w:rsidR="00BE4EB8" w:rsidRPr="002C6F84" w:rsidRDefault="00BE4EB8" w:rsidP="00804D36">
      <w:pPr>
        <w:pStyle w:val="af5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before="9" w:line="276" w:lineRule="auto"/>
        <w:ind w:right="5448" w:hanging="139"/>
        <w:jc w:val="both"/>
        <w:rPr>
          <w:rFonts w:ascii="Times New Roman" w:hAnsi="Times New Roman" w:cs="Times New Roman"/>
          <w:spacing w:val="-1"/>
          <w:w w:val="95"/>
        </w:rPr>
      </w:pPr>
      <w:r w:rsidRPr="002C6F84">
        <w:rPr>
          <w:rFonts w:ascii="Times New Roman" w:hAnsi="Times New Roman" w:cs="Times New Roman"/>
          <w:spacing w:val="-1"/>
          <w:w w:val="95"/>
        </w:rPr>
        <w:t xml:space="preserve">Шостакович Д. «Романс». </w:t>
      </w:r>
    </w:p>
    <w:p w:rsidR="00BD0AC0" w:rsidRPr="00BD0AC0" w:rsidRDefault="00BD0AC0" w:rsidP="00BD0AC0">
      <w:pPr>
        <w:pStyle w:val="af5"/>
        <w:tabs>
          <w:tab w:val="left" w:pos="400"/>
        </w:tabs>
        <w:kinsoku w:val="0"/>
        <w:overflowPunct w:val="0"/>
        <w:spacing w:before="9" w:line="276" w:lineRule="auto"/>
        <w:ind w:left="281" w:right="5298"/>
        <w:jc w:val="both"/>
        <w:rPr>
          <w:rFonts w:ascii="Times New Roman" w:hAnsi="Times New Roman" w:cs="Times New Roman"/>
          <w:w w:val="95"/>
        </w:rPr>
      </w:pPr>
    </w:p>
    <w:p w:rsidR="00F97529" w:rsidRPr="008B7F47" w:rsidRDefault="00F97529" w:rsidP="008B7F47">
      <w:pPr>
        <w:pStyle w:val="af5"/>
        <w:numPr>
          <w:ilvl w:val="0"/>
          <w:numId w:val="30"/>
        </w:numPr>
        <w:tabs>
          <w:tab w:val="left" w:pos="1701"/>
        </w:tabs>
        <w:kinsoku w:val="0"/>
        <w:overflowPunct w:val="0"/>
        <w:spacing w:before="56" w:line="200" w:lineRule="exact"/>
        <w:jc w:val="center"/>
        <w:rPr>
          <w:rFonts w:ascii="Times New Roman" w:hAnsi="Times New Roman" w:cs="Times New Roman"/>
          <w:b/>
          <w:w w:val="95"/>
          <w:lang w:val="ru-RU"/>
        </w:rPr>
      </w:pPr>
      <w:r w:rsidRPr="008B7F47">
        <w:rPr>
          <w:rFonts w:ascii="Times New Roman" w:hAnsi="Times New Roman" w:cs="Times New Roman"/>
          <w:b/>
          <w:w w:val="95"/>
          <w:lang w:val="ru-RU"/>
        </w:rPr>
        <w:t>Требования</w:t>
      </w:r>
      <w:r w:rsidR="001B3126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к</w:t>
      </w:r>
      <w:r w:rsidR="001B3126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уровню</w:t>
      </w:r>
      <w:r w:rsidR="001B3126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подготовки</w:t>
      </w:r>
      <w:r w:rsidR="001B3126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proofErr w:type="gramStart"/>
      <w:r w:rsidRPr="008B7F47">
        <w:rPr>
          <w:rFonts w:ascii="Times New Roman" w:hAnsi="Times New Roman" w:cs="Times New Roman"/>
          <w:b/>
          <w:w w:val="95"/>
          <w:lang w:val="ru-RU"/>
        </w:rPr>
        <w:t>обучающихся</w:t>
      </w:r>
      <w:proofErr w:type="gramEnd"/>
    </w:p>
    <w:p w:rsidR="00F97529" w:rsidRPr="008E7C39" w:rsidRDefault="00F97529" w:rsidP="00F97529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F97529" w:rsidRPr="008E7C39" w:rsidRDefault="00F97529" w:rsidP="008B7F47">
      <w:pPr>
        <w:pStyle w:val="af5"/>
        <w:kinsoku w:val="0"/>
        <w:overflowPunct w:val="0"/>
        <w:spacing w:line="276" w:lineRule="auto"/>
        <w:ind w:right="101" w:firstLine="720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ам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ние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8E7C39">
        <w:rPr>
          <w:rFonts w:ascii="Times New Roman" w:hAnsi="Times New Roman" w:cs="Times New Roman"/>
          <w:w w:val="90"/>
          <w:lang w:val="ru-RU"/>
        </w:rPr>
        <w:t>их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й,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A51FE9" w:rsidRPr="008E7C39">
        <w:rPr>
          <w:rFonts w:ascii="Times New Roman" w:hAnsi="Times New Roman" w:cs="Times New Roman"/>
          <w:spacing w:val="-4"/>
          <w:w w:val="90"/>
          <w:lang w:val="ru-RU"/>
        </w:rPr>
        <w:t>умени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A51F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 ис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:</w:t>
      </w:r>
    </w:p>
    <w:p w:rsidR="008B7F47" w:rsidRDefault="00A51FE9" w:rsidP="008B7F47">
      <w:pPr>
        <w:pStyle w:val="af5"/>
        <w:numPr>
          <w:ilvl w:val="1"/>
          <w:numId w:val="13"/>
        </w:numPr>
        <w:tabs>
          <w:tab w:val="left" w:pos="561"/>
        </w:tabs>
        <w:kinsoku w:val="0"/>
        <w:overflowPunct w:val="0"/>
        <w:spacing w:before="3" w:line="276" w:lineRule="auto"/>
        <w:ind w:left="120" w:firstLine="208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w w:val="90"/>
          <w:lang w:val="ru-RU"/>
        </w:rPr>
        <w:t>а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F97529" w:rsidRPr="008E7C39">
        <w:rPr>
          <w:rFonts w:ascii="Times New Roman" w:hAnsi="Times New Roman" w:cs="Times New Roman"/>
          <w:w w:val="90"/>
          <w:lang w:val="ru-RU"/>
        </w:rPr>
        <w:t>и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ие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ин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w w:val="90"/>
          <w:lang w:val="ru-RU"/>
        </w:rPr>
        <w:t>са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Start"/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F97529" w:rsidRPr="008E7C39">
        <w:rPr>
          <w:rFonts w:ascii="Times New Roman" w:hAnsi="Times New Roman" w:cs="Times New Roman"/>
          <w:w w:val="90"/>
          <w:lang w:val="ru-RU"/>
        </w:rPr>
        <w:t>ча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="00F97529" w:rsidRPr="008E7C39">
        <w:rPr>
          <w:rFonts w:ascii="Times New Roman" w:hAnsi="Times New Roman" w:cs="Times New Roman"/>
          <w:w w:val="90"/>
          <w:lang w:val="ru-RU"/>
        </w:rPr>
        <w:t>ихся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м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F97529" w:rsidRPr="008E7C39">
        <w:rPr>
          <w:rFonts w:ascii="Times New Roman" w:hAnsi="Times New Roman" w:cs="Times New Roman"/>
          <w:w w:val="90"/>
          <w:lang w:val="ru-RU"/>
        </w:rPr>
        <w:t>ыка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="00F97529" w:rsidRPr="008E7C39">
        <w:rPr>
          <w:rFonts w:ascii="Times New Roman" w:hAnsi="Times New Roman" w:cs="Times New Roman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му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иск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="00F97529" w:rsidRPr="008E7C39">
        <w:rPr>
          <w:rFonts w:ascii="Times New Roman" w:hAnsi="Times New Roman" w:cs="Times New Roman"/>
          <w:w w:val="90"/>
          <w:lang w:val="ru-RU"/>
        </w:rPr>
        <w:t>сс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="00F97529" w:rsidRPr="008E7C39">
        <w:rPr>
          <w:rFonts w:ascii="Times New Roman" w:hAnsi="Times New Roman" w:cs="Times New Roman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це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м;</w:t>
      </w:r>
    </w:p>
    <w:p w:rsidR="00F97529" w:rsidRPr="008B7F47" w:rsidRDefault="00F97529" w:rsidP="008B7F47">
      <w:pPr>
        <w:pStyle w:val="af5"/>
        <w:numPr>
          <w:ilvl w:val="1"/>
          <w:numId w:val="13"/>
        </w:numPr>
        <w:tabs>
          <w:tab w:val="left" w:pos="561"/>
        </w:tabs>
        <w:kinsoku w:val="0"/>
        <w:overflowPunct w:val="0"/>
        <w:spacing w:before="3" w:line="276" w:lineRule="auto"/>
        <w:ind w:left="120" w:firstLine="208"/>
        <w:rPr>
          <w:rFonts w:ascii="Times New Roman" w:hAnsi="Times New Roman" w:cs="Times New Roman"/>
          <w:w w:val="90"/>
          <w:lang w:val="ru-RU"/>
        </w:rPr>
      </w:pPr>
      <w:r w:rsidRPr="008B7F4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B7F47">
        <w:rPr>
          <w:rFonts w:ascii="Times New Roman" w:hAnsi="Times New Roman" w:cs="Times New Roman"/>
          <w:w w:val="90"/>
          <w:lang w:val="ru-RU"/>
        </w:rPr>
        <w:t>еа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B7F47">
        <w:rPr>
          <w:rFonts w:ascii="Times New Roman" w:hAnsi="Times New Roman" w:cs="Times New Roman"/>
          <w:w w:val="90"/>
          <w:lang w:val="ru-RU"/>
        </w:rPr>
        <w:t>и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B7F47">
        <w:rPr>
          <w:rFonts w:ascii="Times New Roman" w:hAnsi="Times New Roman" w:cs="Times New Roman"/>
          <w:w w:val="90"/>
          <w:lang w:val="ru-RU"/>
        </w:rPr>
        <w:t>а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B7F47">
        <w:rPr>
          <w:rFonts w:ascii="Times New Roman" w:hAnsi="Times New Roman" w:cs="Times New Roman"/>
          <w:w w:val="90"/>
          <w:lang w:val="ru-RU"/>
        </w:rPr>
        <w:t>ию</w:t>
      </w:r>
      <w:r w:rsidRPr="008B7F47">
        <w:rPr>
          <w:rFonts w:ascii="Times New Roman" w:hAnsi="Times New Roman" w:cs="Times New Roman"/>
          <w:w w:val="90"/>
          <w:lang w:val="ru-RU"/>
        </w:rPr>
        <w:tab/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в </w:t>
      </w:r>
      <w:r w:rsidRPr="008B7F47">
        <w:rPr>
          <w:rFonts w:ascii="Times New Roman" w:hAnsi="Times New Roman" w:cs="Times New Roman"/>
          <w:w w:val="90"/>
          <w:lang w:val="ru-RU"/>
        </w:rPr>
        <w:t>анса</w:t>
      </w:r>
      <w:r w:rsidRPr="008B7F47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B7F47">
        <w:rPr>
          <w:rFonts w:ascii="Times New Roman" w:hAnsi="Times New Roman" w:cs="Times New Roman"/>
          <w:w w:val="90"/>
          <w:lang w:val="ru-RU"/>
        </w:rPr>
        <w:t>е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B7F47">
        <w:rPr>
          <w:rFonts w:ascii="Times New Roman" w:hAnsi="Times New Roman" w:cs="Times New Roman"/>
          <w:w w:val="90"/>
          <w:lang w:val="ru-RU"/>
        </w:rPr>
        <w:t>н</w:t>
      </w:r>
      <w:r w:rsidRPr="008B7F47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B7F47">
        <w:rPr>
          <w:rFonts w:ascii="Times New Roman" w:hAnsi="Times New Roman" w:cs="Times New Roman"/>
          <w:w w:val="90"/>
          <w:lang w:val="ru-RU"/>
        </w:rPr>
        <w:t>и</w:t>
      </w:r>
      <w:r w:rsidRPr="008B7F47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B7F4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B7F47">
        <w:rPr>
          <w:rFonts w:ascii="Times New Roman" w:hAnsi="Times New Roman" w:cs="Times New Roman"/>
          <w:w w:val="90"/>
          <w:lang w:val="ru-RU"/>
        </w:rPr>
        <w:t>а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B7F47">
        <w:rPr>
          <w:rFonts w:ascii="Times New Roman" w:hAnsi="Times New Roman" w:cs="Times New Roman"/>
          <w:w w:val="90"/>
          <w:lang w:val="ru-RU"/>
        </w:rPr>
        <w:t>н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B7F47">
        <w:rPr>
          <w:rFonts w:ascii="Times New Roman" w:hAnsi="Times New Roman" w:cs="Times New Roman"/>
          <w:w w:val="90"/>
          <w:lang w:val="ru-RU"/>
        </w:rPr>
        <w:t>х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w w:val="90"/>
          <w:lang w:val="ru-RU"/>
        </w:rPr>
        <w:t>п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B7F47">
        <w:rPr>
          <w:rFonts w:ascii="Times New Roman" w:hAnsi="Times New Roman" w:cs="Times New Roman"/>
          <w:w w:val="90"/>
          <w:lang w:val="ru-RU"/>
        </w:rPr>
        <w:t>ак</w:t>
      </w:r>
      <w:r w:rsidRPr="008B7F47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B7F47">
        <w:rPr>
          <w:rFonts w:ascii="Times New Roman" w:hAnsi="Times New Roman" w:cs="Times New Roman"/>
          <w:w w:val="90"/>
          <w:lang w:val="ru-RU"/>
        </w:rPr>
        <w:t>иче</w:t>
      </w:r>
      <w:r w:rsidRPr="008B7F47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B7F47">
        <w:rPr>
          <w:rFonts w:ascii="Times New Roman" w:hAnsi="Times New Roman" w:cs="Times New Roman"/>
          <w:w w:val="90"/>
          <w:lang w:val="ru-RU"/>
        </w:rPr>
        <w:t>их</w:t>
      </w:r>
      <w:r w:rsidRPr="008B7F47">
        <w:rPr>
          <w:rFonts w:ascii="Times New Roman" w:hAnsi="Times New Roman" w:cs="Times New Roman"/>
          <w:w w:val="90"/>
          <w:lang w:val="ru-RU"/>
        </w:rPr>
        <w:tab/>
        <w:t>на</w:t>
      </w:r>
      <w:r w:rsidRPr="008B7F47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B7F47">
        <w:rPr>
          <w:rFonts w:ascii="Times New Roman" w:hAnsi="Times New Roman" w:cs="Times New Roman"/>
          <w:w w:val="90"/>
          <w:lang w:val="ru-RU"/>
        </w:rPr>
        <w:t>ы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B7F47">
        <w:rPr>
          <w:rFonts w:ascii="Times New Roman" w:hAnsi="Times New Roman" w:cs="Times New Roman"/>
          <w:w w:val="90"/>
          <w:lang w:val="ru-RU"/>
        </w:rPr>
        <w:t>в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w w:val="90"/>
          <w:lang w:val="ru-RU"/>
        </w:rPr>
        <w:t>и</w:t>
      </w:r>
      <w:r w:rsidRPr="008B7F47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B7F47">
        <w:rPr>
          <w:rFonts w:ascii="Times New Roman" w:hAnsi="Times New Roman" w:cs="Times New Roman"/>
          <w:w w:val="90"/>
          <w:lang w:val="ru-RU"/>
        </w:rPr>
        <w:t>ы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B7F47">
        <w:rPr>
          <w:rFonts w:ascii="Times New Roman" w:hAnsi="Times New Roman" w:cs="Times New Roman"/>
          <w:w w:val="90"/>
          <w:lang w:val="ru-RU"/>
        </w:rPr>
        <w:t>а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w w:val="90"/>
          <w:lang w:val="ru-RU"/>
        </w:rPr>
        <w:t>инс</w:t>
      </w:r>
      <w:r w:rsidRPr="008B7F47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B7F4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B7F47">
        <w:rPr>
          <w:rFonts w:ascii="Times New Roman" w:hAnsi="Times New Roman" w:cs="Times New Roman"/>
          <w:w w:val="90"/>
          <w:lang w:val="ru-RU"/>
        </w:rPr>
        <w:t>мен</w:t>
      </w:r>
      <w:r w:rsidRPr="008B7F4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B7F47">
        <w:rPr>
          <w:rFonts w:ascii="Times New Roman" w:hAnsi="Times New Roman" w:cs="Times New Roman"/>
          <w:w w:val="90"/>
          <w:lang w:val="ru-RU"/>
        </w:rPr>
        <w:t>е,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ио</w:t>
      </w:r>
      <w:r w:rsidRPr="008B7F47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B7F47">
        <w:rPr>
          <w:rFonts w:ascii="Times New Roman" w:hAnsi="Times New Roman" w:cs="Times New Roman"/>
          <w:w w:val="90"/>
          <w:lang w:val="ru-RU"/>
        </w:rPr>
        <w:t>е</w:t>
      </w:r>
      <w:r w:rsidRPr="008B7F4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B7F47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B7F47">
        <w:rPr>
          <w:rFonts w:ascii="Times New Roman" w:hAnsi="Times New Roman" w:cs="Times New Roman"/>
          <w:w w:val="90"/>
          <w:lang w:val="ru-RU"/>
        </w:rPr>
        <w:t>н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B7F47">
        <w:rPr>
          <w:rFonts w:ascii="Times New Roman" w:hAnsi="Times New Roman" w:cs="Times New Roman"/>
          <w:w w:val="90"/>
          <w:lang w:val="ru-RU"/>
        </w:rPr>
        <w:t>ых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w w:val="90"/>
          <w:lang w:val="ru-RU"/>
        </w:rPr>
        <w:t>в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w w:val="90"/>
          <w:lang w:val="ru-RU"/>
        </w:rPr>
        <w:t>к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B7F47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B7F47">
        <w:rPr>
          <w:rFonts w:ascii="Times New Roman" w:hAnsi="Times New Roman" w:cs="Times New Roman"/>
          <w:w w:val="90"/>
          <w:lang w:val="ru-RU"/>
        </w:rPr>
        <w:t>ссе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B7F47">
        <w:rPr>
          <w:rFonts w:ascii="Times New Roman" w:hAnsi="Times New Roman" w:cs="Times New Roman"/>
          <w:w w:val="90"/>
          <w:lang w:val="ru-RU"/>
        </w:rPr>
        <w:t>о</w:t>
      </w:r>
      <w:r w:rsidR="00A51FE9" w:rsidRPr="008B7F47">
        <w:rPr>
          <w:rFonts w:ascii="Times New Roman" w:hAnsi="Times New Roman" w:cs="Times New Roman"/>
          <w:w w:val="90"/>
          <w:lang w:val="ru-RU"/>
        </w:rPr>
        <w:t xml:space="preserve"> </w:t>
      </w:r>
      <w:r w:rsidRPr="008B7F47">
        <w:rPr>
          <w:rFonts w:ascii="Times New Roman" w:hAnsi="Times New Roman" w:cs="Times New Roman"/>
          <w:w w:val="90"/>
          <w:lang w:val="ru-RU"/>
        </w:rPr>
        <w:t>сп</w:t>
      </w:r>
      <w:r w:rsidRPr="008B7F47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B7F47">
        <w:rPr>
          <w:rFonts w:ascii="Times New Roman" w:hAnsi="Times New Roman" w:cs="Times New Roman"/>
          <w:w w:val="90"/>
          <w:lang w:val="ru-RU"/>
        </w:rPr>
        <w:t>иа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B7F4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B7F47">
        <w:rPr>
          <w:rFonts w:ascii="Times New Roman" w:hAnsi="Times New Roman" w:cs="Times New Roman"/>
          <w:w w:val="90"/>
          <w:lang w:val="ru-RU"/>
        </w:rPr>
        <w:t>с</w:t>
      </w:r>
      <w:r w:rsidRPr="008B7F4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B7F47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B7F47">
        <w:rPr>
          <w:rFonts w:ascii="Times New Roman" w:hAnsi="Times New Roman" w:cs="Times New Roman"/>
          <w:w w:val="90"/>
          <w:lang w:val="ru-RU"/>
        </w:rPr>
        <w:t>;</w:t>
      </w:r>
    </w:p>
    <w:p w:rsidR="00F97529" w:rsidRPr="008E7C39" w:rsidRDefault="00F97529" w:rsidP="008B7F47">
      <w:pPr>
        <w:pStyle w:val="af5"/>
        <w:numPr>
          <w:ilvl w:val="1"/>
          <w:numId w:val="13"/>
        </w:numPr>
        <w:tabs>
          <w:tab w:val="left" w:pos="585"/>
        </w:tabs>
        <w:kinsoku w:val="0"/>
        <w:overflowPunct w:val="0"/>
        <w:spacing w:before="2" w:line="276" w:lineRule="auto"/>
        <w:ind w:left="585" w:hanging="257"/>
        <w:rPr>
          <w:rFonts w:ascii="Times New Roman" w:hAnsi="Times New Roman" w:cs="Times New Roman"/>
          <w:sz w:val="16"/>
          <w:szCs w:val="16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ние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олл</w:t>
      </w:r>
      <w:r w:rsidRPr="008E7C39">
        <w:rPr>
          <w:rFonts w:ascii="Times New Roman" w:hAnsi="Times New Roman" w:cs="Times New Roman"/>
          <w:w w:val="90"/>
          <w:lang w:val="ru-RU"/>
        </w:rPr>
        <w:t>ек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A17ED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(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6F0133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кес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);</w:t>
      </w:r>
    </w:p>
    <w:p w:rsidR="00F97529" w:rsidRPr="008E7C39" w:rsidRDefault="00F97529" w:rsidP="008B7F47">
      <w:pPr>
        <w:pStyle w:val="af5"/>
        <w:numPr>
          <w:ilvl w:val="1"/>
          <w:numId w:val="13"/>
        </w:numPr>
        <w:tabs>
          <w:tab w:val="left" w:pos="561"/>
        </w:tabs>
        <w:kinsoku w:val="0"/>
        <w:overflowPunct w:val="0"/>
        <w:spacing w:before="9" w:line="276" w:lineRule="auto"/>
        <w:ind w:left="561"/>
        <w:rPr>
          <w:rFonts w:ascii="Times New Roman" w:hAnsi="Times New Roman" w:cs="Times New Roman"/>
          <w:sz w:val="15"/>
          <w:szCs w:val="15"/>
          <w:lang w:val="ru-RU"/>
        </w:rPr>
      </w:pP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ие на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ка ч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а;</w:t>
      </w:r>
    </w:p>
    <w:p w:rsidR="00F97529" w:rsidRPr="008E7C39" w:rsidRDefault="00F97529" w:rsidP="00804D36">
      <w:pPr>
        <w:pStyle w:val="af5"/>
        <w:numPr>
          <w:ilvl w:val="1"/>
          <w:numId w:val="13"/>
        </w:numPr>
        <w:tabs>
          <w:tab w:val="left" w:pos="561"/>
        </w:tabs>
        <w:kinsoku w:val="0"/>
        <w:overflowPunct w:val="0"/>
        <w:spacing w:before="9" w:line="360" w:lineRule="auto"/>
        <w:ind w:left="561"/>
        <w:rPr>
          <w:rFonts w:ascii="Times New Roman" w:hAnsi="Times New Roman" w:cs="Times New Roman"/>
          <w:sz w:val="15"/>
          <w:szCs w:val="15"/>
          <w:lang w:val="ru-RU"/>
        </w:rPr>
      </w:pP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;</w:t>
      </w:r>
    </w:p>
    <w:p w:rsidR="00F97529" w:rsidRPr="00A76DAC" w:rsidRDefault="00F97529" w:rsidP="008B7F47">
      <w:pPr>
        <w:pStyle w:val="af5"/>
        <w:numPr>
          <w:ilvl w:val="1"/>
          <w:numId w:val="13"/>
        </w:numPr>
        <w:tabs>
          <w:tab w:val="left" w:pos="561"/>
        </w:tabs>
        <w:kinsoku w:val="0"/>
        <w:overflowPunct w:val="0"/>
        <w:spacing w:before="9" w:line="276" w:lineRule="auto"/>
        <w:ind w:left="561"/>
        <w:jc w:val="both"/>
        <w:rPr>
          <w:rFonts w:ascii="Times New Roman" w:hAnsi="Times New Roman" w:cs="Times New Roman"/>
          <w:sz w:val="15"/>
          <w:szCs w:val="15"/>
        </w:rPr>
      </w:pPr>
      <w:proofErr w:type="spellStart"/>
      <w:r w:rsidRPr="00A76DAC">
        <w:rPr>
          <w:rFonts w:ascii="Times New Roman" w:hAnsi="Times New Roman" w:cs="Times New Roman"/>
          <w:spacing w:val="-2"/>
          <w:w w:val="90"/>
        </w:rPr>
        <w:lastRenderedPageBreak/>
        <w:t>з</w:t>
      </w:r>
      <w:r w:rsidRPr="00A76DAC">
        <w:rPr>
          <w:rFonts w:ascii="Times New Roman" w:hAnsi="Times New Roman" w:cs="Times New Roman"/>
          <w:w w:val="90"/>
        </w:rPr>
        <w:t>нание</w:t>
      </w:r>
      <w:proofErr w:type="spellEnd"/>
      <w:r w:rsidR="00825E6B" w:rsidRPr="00A76DAC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76DAC">
        <w:rPr>
          <w:rFonts w:ascii="Times New Roman" w:hAnsi="Times New Roman" w:cs="Times New Roman"/>
          <w:spacing w:val="1"/>
          <w:w w:val="90"/>
        </w:rPr>
        <w:t>р</w:t>
      </w:r>
      <w:r w:rsidRPr="00A76DAC">
        <w:rPr>
          <w:rFonts w:ascii="Times New Roman" w:hAnsi="Times New Roman" w:cs="Times New Roman"/>
          <w:spacing w:val="-4"/>
          <w:w w:val="90"/>
        </w:rPr>
        <w:t>е</w:t>
      </w:r>
      <w:r w:rsidRPr="00A76DAC">
        <w:rPr>
          <w:rFonts w:ascii="Times New Roman" w:hAnsi="Times New Roman" w:cs="Times New Roman"/>
          <w:w w:val="90"/>
        </w:rPr>
        <w:t>пе</w:t>
      </w:r>
      <w:r w:rsidRPr="00A76DAC">
        <w:rPr>
          <w:rFonts w:ascii="Times New Roman" w:hAnsi="Times New Roman" w:cs="Times New Roman"/>
          <w:spacing w:val="1"/>
          <w:w w:val="90"/>
        </w:rPr>
        <w:t>р</w:t>
      </w:r>
      <w:r w:rsidRPr="00A76DAC">
        <w:rPr>
          <w:rFonts w:ascii="Times New Roman" w:hAnsi="Times New Roman" w:cs="Times New Roman"/>
          <w:spacing w:val="-1"/>
          <w:w w:val="90"/>
        </w:rPr>
        <w:t>т</w:t>
      </w:r>
      <w:r w:rsidRPr="00A76DAC">
        <w:rPr>
          <w:rFonts w:ascii="Times New Roman" w:hAnsi="Times New Roman" w:cs="Times New Roman"/>
          <w:spacing w:val="-4"/>
          <w:w w:val="90"/>
        </w:rPr>
        <w:t>у</w:t>
      </w:r>
      <w:r w:rsidRPr="00A76DAC">
        <w:rPr>
          <w:rFonts w:ascii="Times New Roman" w:hAnsi="Times New Roman" w:cs="Times New Roman"/>
          <w:w w:val="90"/>
        </w:rPr>
        <w:t>а</w:t>
      </w:r>
      <w:r w:rsidRPr="00A76DAC">
        <w:rPr>
          <w:rFonts w:ascii="Times New Roman" w:hAnsi="Times New Roman" w:cs="Times New Roman"/>
          <w:spacing w:val="1"/>
          <w:w w:val="90"/>
        </w:rPr>
        <w:t>р</w:t>
      </w:r>
      <w:r w:rsidRPr="00A76DAC">
        <w:rPr>
          <w:rFonts w:ascii="Times New Roman" w:hAnsi="Times New Roman" w:cs="Times New Roman"/>
          <w:w w:val="90"/>
        </w:rPr>
        <w:t>а</w:t>
      </w:r>
      <w:proofErr w:type="spellEnd"/>
      <w:r w:rsidR="00825E6B" w:rsidRPr="00A76DAC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76DAC">
        <w:rPr>
          <w:rFonts w:ascii="Times New Roman" w:hAnsi="Times New Roman" w:cs="Times New Roman"/>
          <w:spacing w:val="1"/>
          <w:w w:val="90"/>
        </w:rPr>
        <w:t>д</w:t>
      </w:r>
      <w:r w:rsidRPr="00A76DAC">
        <w:rPr>
          <w:rFonts w:ascii="Times New Roman" w:hAnsi="Times New Roman" w:cs="Times New Roman"/>
          <w:spacing w:val="-2"/>
          <w:w w:val="90"/>
        </w:rPr>
        <w:t>л</w:t>
      </w:r>
      <w:r w:rsidRPr="00A76DAC">
        <w:rPr>
          <w:rFonts w:ascii="Times New Roman" w:hAnsi="Times New Roman" w:cs="Times New Roman"/>
          <w:w w:val="90"/>
        </w:rPr>
        <w:t>я</w:t>
      </w:r>
      <w:proofErr w:type="spellEnd"/>
      <w:r w:rsidR="00825E6B" w:rsidRPr="00A76DAC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76DAC">
        <w:rPr>
          <w:rFonts w:ascii="Times New Roman" w:hAnsi="Times New Roman" w:cs="Times New Roman"/>
          <w:spacing w:val="-4"/>
          <w:w w:val="90"/>
        </w:rPr>
        <w:t>а</w:t>
      </w:r>
      <w:r w:rsidRPr="00A76DAC">
        <w:rPr>
          <w:rFonts w:ascii="Times New Roman" w:hAnsi="Times New Roman" w:cs="Times New Roman"/>
          <w:w w:val="90"/>
        </w:rPr>
        <w:t>нса</w:t>
      </w:r>
      <w:r w:rsidRPr="00A76DAC">
        <w:rPr>
          <w:rFonts w:ascii="Times New Roman" w:hAnsi="Times New Roman" w:cs="Times New Roman"/>
          <w:spacing w:val="-3"/>
          <w:w w:val="90"/>
        </w:rPr>
        <w:t>м</w:t>
      </w:r>
      <w:r w:rsidRPr="00A76DAC">
        <w:rPr>
          <w:rFonts w:ascii="Times New Roman" w:hAnsi="Times New Roman" w:cs="Times New Roman"/>
          <w:spacing w:val="1"/>
          <w:w w:val="90"/>
        </w:rPr>
        <w:t>б</w:t>
      </w:r>
      <w:r w:rsidRPr="00A76DAC">
        <w:rPr>
          <w:rFonts w:ascii="Times New Roman" w:hAnsi="Times New Roman" w:cs="Times New Roman"/>
          <w:spacing w:val="-2"/>
          <w:w w:val="90"/>
        </w:rPr>
        <w:t>л</w:t>
      </w:r>
      <w:r w:rsidRPr="00A76DAC">
        <w:rPr>
          <w:rFonts w:ascii="Times New Roman" w:hAnsi="Times New Roman" w:cs="Times New Roman"/>
          <w:spacing w:val="-4"/>
          <w:w w:val="90"/>
        </w:rPr>
        <w:t>я</w:t>
      </w:r>
      <w:proofErr w:type="spellEnd"/>
      <w:r w:rsidRPr="00A76DAC">
        <w:rPr>
          <w:rFonts w:ascii="Times New Roman" w:hAnsi="Times New Roman" w:cs="Times New Roman"/>
          <w:w w:val="90"/>
        </w:rPr>
        <w:t>;</w:t>
      </w:r>
      <w:r w:rsidR="00825E6B" w:rsidRPr="00A76DAC">
        <w:rPr>
          <w:rFonts w:ascii="Times New Roman" w:hAnsi="Times New Roman" w:cs="Times New Roman"/>
          <w:sz w:val="15"/>
          <w:szCs w:val="15"/>
        </w:rPr>
        <w:t xml:space="preserve"> </w:t>
      </w:r>
    </w:p>
    <w:p w:rsidR="00F97529" w:rsidRPr="008E7C39" w:rsidRDefault="00F97529" w:rsidP="008B7F47">
      <w:pPr>
        <w:pStyle w:val="af5"/>
        <w:numPr>
          <w:ilvl w:val="1"/>
          <w:numId w:val="13"/>
        </w:numPr>
        <w:tabs>
          <w:tab w:val="left" w:pos="602"/>
          <w:tab w:val="left" w:pos="7531"/>
        </w:tabs>
        <w:kinsoku w:val="0"/>
        <w:overflowPunct w:val="0"/>
        <w:spacing w:line="276" w:lineRule="auto"/>
        <w:ind w:left="120" w:right="103" w:firstLine="2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ичие на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в </w:t>
      </w:r>
      <w:proofErr w:type="spellStart"/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пе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-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proofErr w:type="spellEnd"/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A76DA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 качес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w w:val="90"/>
          <w:lang w:val="ru-RU"/>
        </w:rPr>
        <w:t>е ч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ена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 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;</w:t>
      </w:r>
    </w:p>
    <w:p w:rsidR="00F97529" w:rsidRPr="008E7C39" w:rsidRDefault="00F97529" w:rsidP="008B7F47">
      <w:pPr>
        <w:pStyle w:val="af5"/>
        <w:numPr>
          <w:ilvl w:val="1"/>
          <w:numId w:val="13"/>
        </w:numPr>
        <w:tabs>
          <w:tab w:val="left" w:pos="662"/>
          <w:tab w:val="left" w:pos="5747"/>
        </w:tabs>
        <w:kinsoku w:val="0"/>
        <w:overflowPunct w:val="0"/>
        <w:spacing w:before="6" w:line="276" w:lineRule="auto"/>
        <w:ind w:left="120" w:right="101" w:firstLine="2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ние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ии  к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8E7C39">
        <w:rPr>
          <w:rFonts w:ascii="Times New Roman" w:hAnsi="Times New Roman" w:cs="Times New Roman"/>
          <w:w w:val="90"/>
          <w:lang w:val="ru-RU"/>
        </w:rPr>
        <w:t>ению</w:t>
      </w:r>
      <w:r w:rsidRPr="008E7C39">
        <w:rPr>
          <w:rFonts w:ascii="Times New Roman" w:hAnsi="Times New Roman" w:cs="Times New Roman"/>
          <w:w w:val="90"/>
          <w:lang w:val="ru-RU"/>
        </w:rPr>
        <w:tab/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фес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е.</w:t>
      </w:r>
    </w:p>
    <w:p w:rsidR="00F97529" w:rsidRPr="008E7C39" w:rsidRDefault="00F97529" w:rsidP="008B7F47">
      <w:pPr>
        <w:kinsoku w:val="0"/>
        <w:overflowPunct w:val="0"/>
        <w:spacing w:line="276" w:lineRule="auto"/>
        <w:jc w:val="both"/>
        <w:rPr>
          <w:sz w:val="20"/>
          <w:szCs w:val="20"/>
          <w:lang w:val="ru-RU"/>
        </w:rPr>
      </w:pPr>
    </w:p>
    <w:p w:rsidR="00F97529" w:rsidRPr="008B7F47" w:rsidRDefault="00F97529" w:rsidP="008B7F47">
      <w:pPr>
        <w:pStyle w:val="af5"/>
        <w:numPr>
          <w:ilvl w:val="0"/>
          <w:numId w:val="30"/>
        </w:numPr>
        <w:tabs>
          <w:tab w:val="left" w:pos="2011"/>
        </w:tabs>
        <w:kinsoku w:val="0"/>
        <w:overflowPunct w:val="0"/>
        <w:ind w:right="690"/>
        <w:jc w:val="center"/>
        <w:rPr>
          <w:rFonts w:ascii="Times New Roman" w:hAnsi="Times New Roman" w:cs="Times New Roman"/>
          <w:b/>
          <w:w w:val="95"/>
          <w:lang w:val="ru-RU"/>
        </w:rPr>
      </w:pPr>
      <w:r w:rsidRPr="008B7F47">
        <w:rPr>
          <w:rFonts w:ascii="Times New Roman" w:hAnsi="Times New Roman" w:cs="Times New Roman"/>
          <w:b/>
          <w:w w:val="95"/>
          <w:lang w:val="ru-RU"/>
        </w:rPr>
        <w:t>Формы</w:t>
      </w:r>
      <w:r w:rsidR="00825E6B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и</w:t>
      </w:r>
      <w:r w:rsidR="00825E6B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методы</w:t>
      </w:r>
      <w:r w:rsidR="00825E6B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контроля,</w:t>
      </w:r>
      <w:r w:rsidR="00825E6B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система</w:t>
      </w:r>
      <w:r w:rsidR="00825E6B" w:rsidRPr="008B7F47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B7F47">
        <w:rPr>
          <w:rFonts w:ascii="Times New Roman" w:hAnsi="Times New Roman" w:cs="Times New Roman"/>
          <w:b/>
          <w:w w:val="95"/>
          <w:lang w:val="ru-RU"/>
        </w:rPr>
        <w:t>оценок</w:t>
      </w:r>
      <w:r w:rsidR="00825E6B" w:rsidRPr="008B7F47">
        <w:rPr>
          <w:rFonts w:ascii="Times New Roman" w:hAnsi="Times New Roman" w:cs="Times New Roman"/>
          <w:b/>
          <w:w w:val="95"/>
          <w:lang w:val="ru-RU"/>
        </w:rPr>
        <w:t>.</w:t>
      </w:r>
    </w:p>
    <w:p w:rsidR="00F97529" w:rsidRPr="008B7F47" w:rsidRDefault="00825E6B" w:rsidP="00F97529">
      <w:pPr>
        <w:kinsoku w:val="0"/>
        <w:overflowPunct w:val="0"/>
        <w:spacing w:before="7" w:line="150" w:lineRule="exact"/>
        <w:rPr>
          <w:rFonts w:ascii="Times New Roman" w:hAnsi="Times New Roman"/>
          <w:sz w:val="15"/>
          <w:szCs w:val="15"/>
          <w:lang w:val="ru-RU"/>
        </w:rPr>
      </w:pPr>
      <w:r w:rsidRPr="008B7F47">
        <w:rPr>
          <w:rFonts w:ascii="Times New Roman" w:hAnsi="Times New Roman"/>
          <w:sz w:val="15"/>
          <w:szCs w:val="15"/>
          <w:lang w:val="ru-RU"/>
        </w:rPr>
        <w:t xml:space="preserve"> </w:t>
      </w:r>
    </w:p>
    <w:p w:rsidR="00F97529" w:rsidRPr="008B7F47" w:rsidRDefault="00F97529" w:rsidP="00804D36">
      <w:pPr>
        <w:numPr>
          <w:ilvl w:val="0"/>
          <w:numId w:val="15"/>
        </w:numPr>
        <w:tabs>
          <w:tab w:val="left" w:pos="1252"/>
        </w:tabs>
        <w:kinsoku w:val="0"/>
        <w:overflowPunct w:val="0"/>
        <w:ind w:left="125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Атт</w:t>
      </w:r>
      <w:r w:rsidRPr="008B7F47">
        <w:rPr>
          <w:rFonts w:ascii="Times New Roman" w:hAnsi="Times New Roman"/>
          <w:b/>
          <w:i/>
          <w:w w:val="90"/>
          <w:sz w:val="28"/>
          <w:szCs w:val="28"/>
        </w:rPr>
        <w:t>ес</w:t>
      </w:r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т</w:t>
      </w:r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аци</w:t>
      </w:r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я</w:t>
      </w:r>
      <w:proofErr w:type="spellEnd"/>
      <w:r w:rsidRPr="008B7F47">
        <w:rPr>
          <w:rFonts w:ascii="Times New Roman" w:hAnsi="Times New Roman"/>
          <w:b/>
          <w:i/>
          <w:iCs/>
          <w:w w:val="90"/>
          <w:sz w:val="28"/>
          <w:szCs w:val="28"/>
        </w:rPr>
        <w:t xml:space="preserve">: </w:t>
      </w:r>
      <w:proofErr w:type="spellStart"/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ц</w:t>
      </w:r>
      <w:r w:rsidRPr="008B7F47">
        <w:rPr>
          <w:rFonts w:ascii="Times New Roman" w:hAnsi="Times New Roman"/>
          <w:b/>
          <w:i/>
          <w:w w:val="90"/>
          <w:sz w:val="28"/>
          <w:szCs w:val="28"/>
        </w:rPr>
        <w:t>е</w:t>
      </w:r>
      <w:r w:rsidRPr="008B7F47">
        <w:rPr>
          <w:rFonts w:ascii="Times New Roman" w:hAnsi="Times New Roman"/>
          <w:b/>
          <w:i/>
          <w:spacing w:val="-4"/>
          <w:w w:val="90"/>
          <w:sz w:val="28"/>
          <w:szCs w:val="28"/>
        </w:rPr>
        <w:t>л</w:t>
      </w:r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и</w:t>
      </w:r>
      <w:proofErr w:type="spellEnd"/>
      <w:r w:rsidRPr="008B7F47">
        <w:rPr>
          <w:rFonts w:ascii="Times New Roman" w:hAnsi="Times New Roman"/>
          <w:b/>
          <w:i/>
          <w:iCs/>
          <w:w w:val="90"/>
          <w:sz w:val="28"/>
          <w:szCs w:val="28"/>
        </w:rPr>
        <w:t xml:space="preserve">, </w:t>
      </w:r>
      <w:proofErr w:type="spellStart"/>
      <w:r w:rsidRPr="008B7F47">
        <w:rPr>
          <w:rFonts w:ascii="Times New Roman" w:hAnsi="Times New Roman"/>
          <w:b/>
          <w:i/>
          <w:w w:val="90"/>
          <w:sz w:val="28"/>
          <w:szCs w:val="28"/>
        </w:rPr>
        <w:t>в</w:t>
      </w:r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и</w:t>
      </w:r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д</w:t>
      </w:r>
      <w:r w:rsidRPr="008B7F47">
        <w:rPr>
          <w:rFonts w:ascii="Times New Roman" w:hAnsi="Times New Roman"/>
          <w:b/>
          <w:i/>
          <w:spacing w:val="-1"/>
          <w:w w:val="90"/>
          <w:sz w:val="28"/>
          <w:szCs w:val="28"/>
        </w:rPr>
        <w:t>ы</w:t>
      </w:r>
      <w:proofErr w:type="spellEnd"/>
      <w:r w:rsidRPr="008B7F47">
        <w:rPr>
          <w:rFonts w:ascii="Times New Roman" w:hAnsi="Times New Roman"/>
          <w:b/>
          <w:i/>
          <w:iCs/>
          <w:w w:val="90"/>
          <w:sz w:val="28"/>
          <w:szCs w:val="28"/>
        </w:rPr>
        <w:t xml:space="preserve">, </w:t>
      </w:r>
      <w:proofErr w:type="spellStart"/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ф</w:t>
      </w:r>
      <w:r w:rsidRPr="008B7F47">
        <w:rPr>
          <w:rFonts w:ascii="Times New Roman" w:hAnsi="Times New Roman"/>
          <w:b/>
          <w:i/>
          <w:spacing w:val="-1"/>
          <w:w w:val="90"/>
          <w:sz w:val="28"/>
          <w:szCs w:val="28"/>
        </w:rPr>
        <w:t>о</w:t>
      </w:r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р</w:t>
      </w:r>
      <w:r w:rsidRPr="008B7F47">
        <w:rPr>
          <w:rFonts w:ascii="Times New Roman" w:hAnsi="Times New Roman"/>
          <w:b/>
          <w:i/>
          <w:w w:val="90"/>
          <w:sz w:val="28"/>
          <w:szCs w:val="28"/>
        </w:rPr>
        <w:t>м</w:t>
      </w:r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а</w:t>
      </w:r>
      <w:proofErr w:type="spellEnd"/>
      <w:r w:rsidRPr="008B7F47">
        <w:rPr>
          <w:rFonts w:ascii="Times New Roman" w:hAnsi="Times New Roman"/>
          <w:b/>
          <w:i/>
          <w:iCs/>
          <w:w w:val="90"/>
          <w:sz w:val="28"/>
          <w:szCs w:val="28"/>
        </w:rPr>
        <w:t xml:space="preserve">, </w:t>
      </w:r>
      <w:r w:rsidRPr="008B7F47">
        <w:rPr>
          <w:rFonts w:ascii="Times New Roman" w:hAnsi="Times New Roman"/>
          <w:b/>
          <w:i/>
          <w:spacing w:val="-4"/>
          <w:w w:val="90"/>
          <w:sz w:val="28"/>
          <w:szCs w:val="28"/>
        </w:rPr>
        <w:t>с</w:t>
      </w:r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о</w:t>
      </w:r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д</w:t>
      </w:r>
      <w:r w:rsidRPr="008B7F47">
        <w:rPr>
          <w:rFonts w:ascii="Times New Roman" w:hAnsi="Times New Roman"/>
          <w:b/>
          <w:i/>
          <w:spacing w:val="-3"/>
          <w:w w:val="90"/>
          <w:sz w:val="28"/>
          <w:szCs w:val="28"/>
        </w:rPr>
        <w:t>е</w:t>
      </w:r>
      <w:r w:rsidRPr="008B7F47">
        <w:rPr>
          <w:rFonts w:ascii="Times New Roman" w:hAnsi="Times New Roman"/>
          <w:b/>
          <w:i/>
          <w:spacing w:val="-2"/>
          <w:w w:val="90"/>
          <w:sz w:val="28"/>
          <w:szCs w:val="28"/>
        </w:rPr>
        <w:t>р</w:t>
      </w:r>
      <w:r w:rsidRPr="008B7F47">
        <w:rPr>
          <w:rFonts w:ascii="Times New Roman" w:hAnsi="Times New Roman"/>
          <w:b/>
          <w:i/>
          <w:w w:val="90"/>
          <w:sz w:val="28"/>
          <w:szCs w:val="28"/>
        </w:rPr>
        <w:t>ж</w:t>
      </w:r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а</w:t>
      </w:r>
      <w:r w:rsidRPr="008B7F47">
        <w:rPr>
          <w:rFonts w:ascii="Times New Roman" w:hAnsi="Times New Roman"/>
          <w:b/>
          <w:i/>
          <w:spacing w:val="-3"/>
          <w:w w:val="90"/>
          <w:sz w:val="28"/>
          <w:szCs w:val="28"/>
        </w:rPr>
        <w:t>н</w:t>
      </w:r>
      <w:r w:rsidRPr="008B7F47">
        <w:rPr>
          <w:rFonts w:ascii="Times New Roman" w:hAnsi="Times New Roman"/>
          <w:b/>
          <w:i/>
          <w:spacing w:val="1"/>
          <w:w w:val="90"/>
          <w:sz w:val="28"/>
          <w:szCs w:val="28"/>
        </w:rPr>
        <w:t>и</w:t>
      </w:r>
      <w:r w:rsidRPr="008B7F47">
        <w:rPr>
          <w:rFonts w:ascii="Times New Roman" w:hAnsi="Times New Roman"/>
          <w:b/>
          <w:i/>
          <w:w w:val="90"/>
          <w:sz w:val="28"/>
          <w:szCs w:val="28"/>
        </w:rPr>
        <w:t>е</w:t>
      </w:r>
    </w:p>
    <w:p w:rsidR="00F97529" w:rsidRDefault="00F97529" w:rsidP="00F9752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F97529" w:rsidRPr="008E7C39" w:rsidRDefault="00A76DAC" w:rsidP="008B7F47">
      <w:pPr>
        <w:pStyle w:val="af5"/>
        <w:kinsoku w:val="0"/>
        <w:overflowPunct w:val="0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 xml:space="preserve">        </w:t>
      </w:r>
      <w:r w:rsidR="00A204ED" w:rsidRPr="008E7C39">
        <w:rPr>
          <w:rFonts w:ascii="Times New Roman" w:hAnsi="Times New Roman" w:cs="Times New Roman"/>
          <w:spacing w:val="-2"/>
          <w:w w:val="90"/>
          <w:lang w:val="ru-RU"/>
        </w:rPr>
        <w:t>Оценка качества реализации учебного предмета «Ансамбль</w:t>
      </w:r>
      <w:r w:rsidR="004C1B93" w:rsidRPr="008E7C39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(домра, гитара)</w:t>
      </w:r>
      <w:r w:rsidR="00A204ED" w:rsidRPr="008E7C39">
        <w:rPr>
          <w:rFonts w:ascii="Times New Roman" w:hAnsi="Times New Roman" w:cs="Times New Roman"/>
          <w:spacing w:val="-2"/>
          <w:w w:val="90"/>
          <w:lang w:val="ru-RU"/>
        </w:rPr>
        <w:t>» включает в себя текущий контроль успеваемости и промежуточную аттестацию обучающихся в конце каждого учебного полугодия с</w:t>
      </w:r>
      <w:r w:rsidR="008B7F47">
        <w:rPr>
          <w:rFonts w:ascii="Times New Roman" w:hAnsi="Times New Roman" w:cs="Times New Roman"/>
          <w:spacing w:val="-2"/>
          <w:w w:val="90"/>
          <w:lang w:val="ru-RU"/>
        </w:rPr>
        <w:t>о 2</w:t>
      </w:r>
      <w:r w:rsidR="00A204ED" w:rsidRPr="008E7C39">
        <w:rPr>
          <w:rFonts w:ascii="Times New Roman" w:hAnsi="Times New Roman" w:cs="Times New Roman"/>
          <w:spacing w:val="-2"/>
          <w:w w:val="90"/>
          <w:lang w:val="ru-RU"/>
        </w:rPr>
        <w:t xml:space="preserve"> по</w:t>
      </w:r>
      <w:r w:rsidR="008B7F47">
        <w:rPr>
          <w:rFonts w:ascii="Times New Roman" w:hAnsi="Times New Roman" w:cs="Times New Roman"/>
          <w:spacing w:val="-2"/>
          <w:w w:val="90"/>
          <w:lang w:val="ru-RU"/>
        </w:rPr>
        <w:t xml:space="preserve"> 8(9) класс</w:t>
      </w:r>
      <w:r w:rsidR="00A204ED" w:rsidRPr="008E7C39">
        <w:rPr>
          <w:rFonts w:ascii="Times New Roman" w:hAnsi="Times New Roman" w:cs="Times New Roman"/>
          <w:spacing w:val="-2"/>
          <w:w w:val="90"/>
          <w:lang w:val="ru-RU"/>
        </w:rPr>
        <w:t>.</w:t>
      </w:r>
    </w:p>
    <w:p w:rsidR="00F97529" w:rsidRPr="008E7C39" w:rsidRDefault="00F97529" w:rsidP="008B7F47">
      <w:pPr>
        <w:pStyle w:val="af5"/>
        <w:kinsoku w:val="0"/>
        <w:overflowPunct w:val="0"/>
        <w:spacing w:line="276" w:lineRule="auto"/>
        <w:ind w:left="794" w:right="104"/>
        <w:jc w:val="both"/>
        <w:rPr>
          <w:rFonts w:ascii="Times New Roman" w:hAnsi="Times New Roman" w:cs="Times New Roman"/>
          <w:sz w:val="15"/>
          <w:szCs w:val="15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Каж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д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имеет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це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и,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ы.</w:t>
      </w:r>
    </w:p>
    <w:p w:rsidR="00F97529" w:rsidRPr="00A76DAC" w:rsidRDefault="00F97529" w:rsidP="008B7F47">
      <w:pPr>
        <w:pStyle w:val="af5"/>
        <w:kinsoku w:val="0"/>
        <w:overflowPunct w:val="0"/>
        <w:spacing w:after="240" w:line="276" w:lineRule="auto"/>
        <w:ind w:right="102" w:firstLine="708"/>
        <w:jc w:val="both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b/>
          <w:w w:val="95"/>
          <w:lang w:val="ru-RU"/>
        </w:rPr>
        <w:t>Те</w:t>
      </w:r>
      <w:r w:rsidRPr="008E7C39">
        <w:rPr>
          <w:rFonts w:ascii="Times New Roman" w:hAnsi="Times New Roman" w:cs="Times New Roman"/>
          <w:b/>
          <w:spacing w:val="-1"/>
          <w:w w:val="95"/>
          <w:lang w:val="ru-RU"/>
        </w:rPr>
        <w:t>к</w:t>
      </w:r>
      <w:r w:rsidRPr="008E7C39">
        <w:rPr>
          <w:rFonts w:ascii="Times New Roman" w:hAnsi="Times New Roman" w:cs="Times New Roman"/>
          <w:b/>
          <w:w w:val="95"/>
          <w:lang w:val="ru-RU"/>
        </w:rPr>
        <w:t>у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щ</w:t>
      </w:r>
      <w:r w:rsidRPr="008E7C39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8E7C39">
        <w:rPr>
          <w:rFonts w:ascii="Times New Roman" w:hAnsi="Times New Roman" w:cs="Times New Roman"/>
          <w:b/>
          <w:w w:val="95"/>
          <w:lang w:val="ru-RU"/>
        </w:rPr>
        <w:t>й</w:t>
      </w:r>
      <w:r w:rsidR="00825E6B" w:rsidRPr="008E7C39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1"/>
          <w:w w:val="95"/>
          <w:lang w:val="ru-RU"/>
        </w:rPr>
        <w:t>к</w:t>
      </w:r>
      <w:r w:rsidRPr="008E7C39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b/>
          <w:spacing w:val="-1"/>
          <w:w w:val="95"/>
          <w:lang w:val="ru-RU"/>
        </w:rPr>
        <w:t>н</w:t>
      </w:r>
      <w:r w:rsidRPr="008E7C39">
        <w:rPr>
          <w:rFonts w:ascii="Times New Roman" w:hAnsi="Times New Roman" w:cs="Times New Roman"/>
          <w:b/>
          <w:w w:val="95"/>
          <w:lang w:val="ru-RU"/>
        </w:rPr>
        <w:t>т</w:t>
      </w:r>
      <w:r w:rsidRPr="008E7C39">
        <w:rPr>
          <w:rFonts w:ascii="Times New Roman" w:hAnsi="Times New Roman" w:cs="Times New Roman"/>
          <w:b/>
          <w:spacing w:val="-1"/>
          <w:w w:val="95"/>
          <w:lang w:val="ru-RU"/>
        </w:rPr>
        <w:t>р</w:t>
      </w:r>
      <w:r w:rsidRPr="008E7C39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b/>
          <w:w w:val="95"/>
          <w:lang w:val="ru-RU"/>
        </w:rPr>
        <w:t>ь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вл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дд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ер</w:t>
      </w:r>
      <w:r w:rsidRPr="008E7C39">
        <w:rPr>
          <w:rFonts w:ascii="Times New Roman" w:hAnsi="Times New Roman" w:cs="Times New Roman"/>
          <w:w w:val="95"/>
          <w:lang w:val="ru-RU"/>
        </w:rPr>
        <w:t>жа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ие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й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8E7C39">
        <w:rPr>
          <w:rFonts w:ascii="Times New Roman" w:hAnsi="Times New Roman" w:cs="Times New Roman"/>
          <w:w w:val="95"/>
          <w:lang w:val="ru-RU"/>
        </w:rPr>
        <w:t>ц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лин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,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я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вл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ие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я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к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ме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,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на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 xml:space="preserve"> о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8E7C39">
        <w:rPr>
          <w:rFonts w:ascii="Times New Roman" w:hAnsi="Times New Roman" w:cs="Times New Roman"/>
          <w:w w:val="95"/>
          <w:lang w:val="ru-RU"/>
        </w:rPr>
        <w:t>нн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ю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ор</w:t>
      </w:r>
      <w:r w:rsidRPr="008E7C39">
        <w:rPr>
          <w:rFonts w:ascii="Times New Roman" w:hAnsi="Times New Roman" w:cs="Times New Roman"/>
          <w:w w:val="95"/>
          <w:lang w:val="ru-RU"/>
        </w:rPr>
        <w:t>г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ни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цию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их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8E7C39">
        <w:rPr>
          <w:rFonts w:ascii="Times New Roman" w:hAnsi="Times New Roman" w:cs="Times New Roman"/>
          <w:w w:val="95"/>
          <w:lang w:val="ru-RU"/>
        </w:rPr>
        <w:t>аня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8E7C39">
        <w:rPr>
          <w:rFonts w:ascii="Times New Roman" w:hAnsi="Times New Roman" w:cs="Times New Roman"/>
          <w:w w:val="95"/>
          <w:lang w:val="ru-RU"/>
        </w:rPr>
        <w:t>,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меет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,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жет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си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ь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лир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ющ</w:t>
      </w:r>
      <w:r w:rsidRPr="008E7C39">
        <w:rPr>
          <w:rFonts w:ascii="Times New Roman" w:hAnsi="Times New Roman" w:cs="Times New Roman"/>
          <w:w w:val="95"/>
          <w:lang w:val="ru-RU"/>
        </w:rPr>
        <w:t>ий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х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ак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8E7C39">
        <w:rPr>
          <w:rFonts w:ascii="Times New Roman" w:hAnsi="Times New Roman" w:cs="Times New Roman"/>
          <w:w w:val="95"/>
          <w:lang w:val="ru-RU"/>
        </w:rPr>
        <w:t>р.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ек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8E7C39">
        <w:rPr>
          <w:rFonts w:ascii="Times New Roman" w:hAnsi="Times New Roman" w:cs="Times New Roman"/>
          <w:w w:val="95"/>
          <w:lang w:val="ru-RU"/>
        </w:rPr>
        <w:t>ий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к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ь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8E7C39">
        <w:rPr>
          <w:rFonts w:ascii="Times New Roman" w:hAnsi="Times New Roman" w:cs="Times New Roman"/>
          <w:w w:val="95"/>
          <w:lang w:val="ru-RU"/>
        </w:rPr>
        <w:t>ес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вл</w:t>
      </w:r>
      <w:r w:rsidRPr="008E7C39">
        <w:rPr>
          <w:rFonts w:ascii="Times New Roman" w:hAnsi="Times New Roman" w:cs="Times New Roman"/>
          <w:w w:val="95"/>
          <w:lang w:val="ru-RU"/>
        </w:rPr>
        <w:t>яе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ся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ег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я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о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м</w:t>
      </w:r>
      <w:r w:rsidRPr="008E7C39">
        <w:rPr>
          <w:rFonts w:ascii="Times New Roman" w:hAnsi="Times New Roman" w:cs="Times New Roman"/>
          <w:w w:val="95"/>
          <w:lang w:val="ru-RU"/>
        </w:rPr>
        <w:t>,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8E7C39">
        <w:rPr>
          <w:rFonts w:ascii="Times New Roman" w:hAnsi="Times New Roman" w:cs="Times New Roman"/>
          <w:w w:val="95"/>
          <w:lang w:val="ru-RU"/>
        </w:rPr>
        <w:t xml:space="preserve">и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вл</w:t>
      </w:r>
      <w:r w:rsidRPr="008E7C39">
        <w:rPr>
          <w:rFonts w:ascii="Times New Roman" w:hAnsi="Times New Roman" w:cs="Times New Roman"/>
          <w:w w:val="95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ют</w:t>
      </w:r>
      <w:r w:rsidRPr="008E7C39">
        <w:rPr>
          <w:rFonts w:ascii="Times New Roman" w:hAnsi="Times New Roman" w:cs="Times New Roman"/>
          <w:w w:val="95"/>
          <w:lang w:val="ru-RU"/>
        </w:rPr>
        <w:t>ся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в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ж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нал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не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к</w:t>
      </w:r>
      <w:r w:rsidR="00825E6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8E7C39">
        <w:rPr>
          <w:rFonts w:ascii="Times New Roman" w:hAnsi="Times New Roman" w:cs="Times New Roman"/>
          <w:w w:val="95"/>
          <w:lang w:val="ru-RU"/>
        </w:rPr>
        <w:t>ег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с</w:t>
      </w:r>
      <w:r w:rsidRPr="008E7C39">
        <w:rPr>
          <w:rFonts w:ascii="Times New Roman" w:hAnsi="Times New Roman" w:cs="Times New Roman"/>
          <w:w w:val="95"/>
          <w:lang w:val="ru-RU"/>
        </w:rPr>
        <w:t>я.</w:t>
      </w:r>
      <w:r w:rsidR="00A17EDB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proofErr w:type="spellStart"/>
      <w:r w:rsidRPr="00A76DAC">
        <w:rPr>
          <w:rFonts w:ascii="Times New Roman" w:hAnsi="Times New Roman" w:cs="Times New Roman"/>
          <w:spacing w:val="-1"/>
          <w:w w:val="95"/>
        </w:rPr>
        <w:t>П</w:t>
      </w:r>
      <w:r w:rsidRPr="00A76DAC">
        <w:rPr>
          <w:rFonts w:ascii="Times New Roman" w:hAnsi="Times New Roman" w:cs="Times New Roman"/>
          <w:spacing w:val="1"/>
          <w:w w:val="95"/>
        </w:rPr>
        <w:t>р</w:t>
      </w:r>
      <w:r w:rsidRPr="00A76DAC">
        <w:rPr>
          <w:rFonts w:ascii="Times New Roman" w:hAnsi="Times New Roman" w:cs="Times New Roman"/>
          <w:w w:val="95"/>
        </w:rPr>
        <w:t>и</w:t>
      </w:r>
      <w:proofErr w:type="spellEnd"/>
      <w:r w:rsidR="00825E6B" w:rsidRPr="00A76DAC">
        <w:rPr>
          <w:rFonts w:ascii="Times New Roman" w:hAnsi="Times New Roman" w:cs="Times New Roman"/>
          <w:w w:val="95"/>
        </w:rPr>
        <w:t xml:space="preserve"> </w:t>
      </w:r>
      <w:proofErr w:type="spellStart"/>
      <w:r w:rsidR="00825E6B" w:rsidRPr="00A76DAC">
        <w:rPr>
          <w:rFonts w:ascii="Times New Roman" w:hAnsi="Times New Roman" w:cs="Times New Roman"/>
          <w:spacing w:val="1"/>
          <w:w w:val="95"/>
        </w:rPr>
        <w:t>оценивании</w:t>
      </w:r>
      <w:proofErr w:type="spellEnd"/>
      <w:r w:rsidR="00825E6B" w:rsidRPr="00A76DAC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76DAC">
        <w:rPr>
          <w:rFonts w:ascii="Times New Roman" w:hAnsi="Times New Roman" w:cs="Times New Roman"/>
          <w:spacing w:val="-4"/>
          <w:w w:val="95"/>
        </w:rPr>
        <w:t>у</w:t>
      </w:r>
      <w:r w:rsidRPr="00A76DAC">
        <w:rPr>
          <w:rFonts w:ascii="Times New Roman" w:hAnsi="Times New Roman" w:cs="Times New Roman"/>
          <w:w w:val="95"/>
        </w:rPr>
        <w:t>чи</w:t>
      </w:r>
      <w:r w:rsidRPr="00A76DAC">
        <w:rPr>
          <w:rFonts w:ascii="Times New Roman" w:hAnsi="Times New Roman" w:cs="Times New Roman"/>
          <w:spacing w:val="-1"/>
          <w:w w:val="95"/>
        </w:rPr>
        <w:t>т</w:t>
      </w:r>
      <w:r w:rsidRPr="00A76DAC">
        <w:rPr>
          <w:rFonts w:ascii="Times New Roman" w:hAnsi="Times New Roman" w:cs="Times New Roman"/>
          <w:spacing w:val="1"/>
          <w:w w:val="95"/>
        </w:rPr>
        <w:t>ы</w:t>
      </w:r>
      <w:r w:rsidRPr="00A76DAC">
        <w:rPr>
          <w:rFonts w:ascii="Times New Roman" w:hAnsi="Times New Roman" w:cs="Times New Roman"/>
          <w:spacing w:val="-2"/>
          <w:w w:val="95"/>
        </w:rPr>
        <w:t>в</w:t>
      </w:r>
      <w:r w:rsidRPr="00A76DAC">
        <w:rPr>
          <w:rFonts w:ascii="Times New Roman" w:hAnsi="Times New Roman" w:cs="Times New Roman"/>
          <w:w w:val="95"/>
        </w:rPr>
        <w:t>ае</w:t>
      </w:r>
      <w:r w:rsidRPr="00A76DAC">
        <w:rPr>
          <w:rFonts w:ascii="Times New Roman" w:hAnsi="Times New Roman" w:cs="Times New Roman"/>
          <w:spacing w:val="-3"/>
          <w:w w:val="95"/>
        </w:rPr>
        <w:t>т</w:t>
      </w:r>
      <w:r w:rsidRPr="00A76DAC">
        <w:rPr>
          <w:rFonts w:ascii="Times New Roman" w:hAnsi="Times New Roman" w:cs="Times New Roman"/>
          <w:w w:val="95"/>
        </w:rPr>
        <w:t>с</w:t>
      </w:r>
      <w:r w:rsidRPr="00A76DAC">
        <w:rPr>
          <w:rFonts w:ascii="Times New Roman" w:hAnsi="Times New Roman" w:cs="Times New Roman"/>
          <w:spacing w:val="-4"/>
          <w:w w:val="95"/>
        </w:rPr>
        <w:t>я</w:t>
      </w:r>
      <w:proofErr w:type="spellEnd"/>
      <w:r w:rsidRPr="00A76DAC">
        <w:rPr>
          <w:rFonts w:ascii="Times New Roman" w:hAnsi="Times New Roman" w:cs="Times New Roman"/>
          <w:w w:val="95"/>
        </w:rPr>
        <w:t>:</w:t>
      </w:r>
    </w:p>
    <w:p w:rsidR="00F97529" w:rsidRPr="008E7C39" w:rsidRDefault="00825E6B" w:rsidP="008B7F47">
      <w:pPr>
        <w:pStyle w:val="af5"/>
        <w:numPr>
          <w:ilvl w:val="2"/>
          <w:numId w:val="13"/>
        </w:numPr>
        <w:tabs>
          <w:tab w:val="left" w:pos="991"/>
        </w:tabs>
        <w:kinsoku w:val="0"/>
        <w:overflowPunct w:val="0"/>
        <w:spacing w:before="2" w:line="276" w:lineRule="auto"/>
        <w:ind w:left="120"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F97529"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="00F97529"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F97529" w:rsidRPr="008E7C39">
        <w:rPr>
          <w:rFonts w:ascii="Times New Roman" w:hAnsi="Times New Roman" w:cs="Times New Roman"/>
          <w:w w:val="90"/>
          <w:lang w:val="ru-RU"/>
        </w:rPr>
        <w:t>аня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иям,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F97529" w:rsidRPr="008E7C39">
        <w:rPr>
          <w:rFonts w:ascii="Times New Roman" w:hAnsi="Times New Roman" w:cs="Times New Roman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с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w w:val="90"/>
          <w:lang w:val="ru-RU"/>
        </w:rPr>
        <w:t>а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w w:val="90"/>
          <w:lang w:val="ru-RU"/>
        </w:rPr>
        <w:t>ия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w w:val="90"/>
          <w:lang w:val="ru-RU"/>
        </w:rPr>
        <w:t>и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w w:val="90"/>
          <w:lang w:val="ru-RU"/>
        </w:rPr>
        <w:t>ж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с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="00F97529" w:rsidRPr="008E7C39">
        <w:rPr>
          <w:rFonts w:ascii="Times New Roman" w:hAnsi="Times New Roman" w:cs="Times New Roman"/>
          <w:w w:val="90"/>
          <w:lang w:val="ru-RU"/>
        </w:rPr>
        <w:t>;</w:t>
      </w:r>
    </w:p>
    <w:p w:rsidR="00F97529" w:rsidRPr="004C1B93" w:rsidRDefault="00825E6B" w:rsidP="008B7F47">
      <w:pPr>
        <w:pStyle w:val="af5"/>
        <w:numPr>
          <w:ilvl w:val="2"/>
          <w:numId w:val="13"/>
        </w:numPr>
        <w:tabs>
          <w:tab w:val="left" w:pos="991"/>
        </w:tabs>
        <w:kinsoku w:val="0"/>
        <w:overflowPunct w:val="0"/>
        <w:spacing w:before="9" w:line="276" w:lineRule="auto"/>
        <w:ind w:left="991"/>
        <w:jc w:val="both"/>
        <w:rPr>
          <w:sz w:val="15"/>
          <w:szCs w:val="15"/>
        </w:rPr>
      </w:pPr>
      <w:proofErr w:type="spellStart"/>
      <w:r w:rsidRPr="004C1B93">
        <w:rPr>
          <w:rFonts w:ascii="Times New Roman" w:hAnsi="Times New Roman" w:cs="Times New Roman"/>
          <w:w w:val="90"/>
        </w:rPr>
        <w:t>К</w:t>
      </w:r>
      <w:r w:rsidR="00F97529" w:rsidRPr="004C1B93">
        <w:rPr>
          <w:rFonts w:ascii="Times New Roman" w:hAnsi="Times New Roman" w:cs="Times New Roman"/>
          <w:w w:val="90"/>
        </w:rPr>
        <w:t>ачес</w:t>
      </w:r>
      <w:r w:rsidR="00F97529" w:rsidRPr="004C1B93">
        <w:rPr>
          <w:rFonts w:ascii="Times New Roman" w:hAnsi="Times New Roman" w:cs="Times New Roman"/>
          <w:spacing w:val="-1"/>
          <w:w w:val="90"/>
        </w:rPr>
        <w:t>т</w:t>
      </w:r>
      <w:r w:rsidR="00F97529" w:rsidRPr="004C1B93">
        <w:rPr>
          <w:rFonts w:ascii="Times New Roman" w:hAnsi="Times New Roman" w:cs="Times New Roman"/>
          <w:spacing w:val="-4"/>
          <w:w w:val="90"/>
        </w:rPr>
        <w:t>в</w:t>
      </w:r>
      <w:r w:rsidR="00F97529" w:rsidRPr="004C1B93">
        <w:rPr>
          <w:rFonts w:ascii="Times New Roman" w:hAnsi="Times New Roman" w:cs="Times New Roman"/>
          <w:w w:val="90"/>
        </w:rPr>
        <w:t>о</w:t>
      </w:r>
      <w:proofErr w:type="spellEnd"/>
      <w:r w:rsidRPr="004C1B93">
        <w:rPr>
          <w:rFonts w:ascii="Times New Roman" w:hAnsi="Times New Roman" w:cs="Times New Roman"/>
          <w:w w:val="90"/>
        </w:rPr>
        <w:t xml:space="preserve"> </w:t>
      </w:r>
      <w:proofErr w:type="spellStart"/>
      <w:r w:rsidR="00F97529" w:rsidRPr="004C1B93">
        <w:rPr>
          <w:rFonts w:ascii="Times New Roman" w:hAnsi="Times New Roman" w:cs="Times New Roman"/>
          <w:spacing w:val="-1"/>
          <w:w w:val="90"/>
        </w:rPr>
        <w:t>в</w:t>
      </w:r>
      <w:r w:rsidR="00F97529" w:rsidRPr="004C1B93">
        <w:rPr>
          <w:rFonts w:ascii="Times New Roman" w:hAnsi="Times New Roman" w:cs="Times New Roman"/>
          <w:spacing w:val="-2"/>
          <w:w w:val="90"/>
        </w:rPr>
        <w:t>ы</w:t>
      </w:r>
      <w:r w:rsidR="00F97529" w:rsidRPr="004C1B93">
        <w:rPr>
          <w:rFonts w:ascii="Times New Roman" w:hAnsi="Times New Roman" w:cs="Times New Roman"/>
          <w:w w:val="90"/>
        </w:rPr>
        <w:t>п</w:t>
      </w:r>
      <w:r w:rsidR="00F97529" w:rsidRPr="004C1B93">
        <w:rPr>
          <w:rFonts w:ascii="Times New Roman" w:hAnsi="Times New Roman" w:cs="Times New Roman"/>
          <w:spacing w:val="1"/>
          <w:w w:val="90"/>
        </w:rPr>
        <w:t>о</w:t>
      </w:r>
      <w:r w:rsidR="00F97529" w:rsidRPr="004C1B93">
        <w:rPr>
          <w:rFonts w:ascii="Times New Roman" w:hAnsi="Times New Roman" w:cs="Times New Roman"/>
          <w:spacing w:val="-5"/>
          <w:w w:val="90"/>
        </w:rPr>
        <w:t>л</w:t>
      </w:r>
      <w:r w:rsidR="00F97529" w:rsidRPr="004C1B93">
        <w:rPr>
          <w:rFonts w:ascii="Times New Roman" w:hAnsi="Times New Roman" w:cs="Times New Roman"/>
          <w:w w:val="90"/>
        </w:rPr>
        <w:t>н</w:t>
      </w:r>
      <w:r w:rsidR="00F97529" w:rsidRPr="004C1B93">
        <w:rPr>
          <w:rFonts w:ascii="Times New Roman" w:hAnsi="Times New Roman" w:cs="Times New Roman"/>
          <w:spacing w:val="-4"/>
          <w:w w:val="90"/>
        </w:rPr>
        <w:t>е</w:t>
      </w:r>
      <w:r w:rsidR="00F97529" w:rsidRPr="004C1B93">
        <w:rPr>
          <w:rFonts w:ascii="Times New Roman" w:hAnsi="Times New Roman" w:cs="Times New Roman"/>
          <w:spacing w:val="-2"/>
          <w:w w:val="90"/>
        </w:rPr>
        <w:t>н</w:t>
      </w:r>
      <w:r w:rsidR="00F97529" w:rsidRPr="004C1B93">
        <w:rPr>
          <w:rFonts w:ascii="Times New Roman" w:hAnsi="Times New Roman" w:cs="Times New Roman"/>
          <w:w w:val="90"/>
        </w:rPr>
        <w:t>ия</w:t>
      </w:r>
      <w:proofErr w:type="spellEnd"/>
      <w:r w:rsidRPr="004C1B93">
        <w:rPr>
          <w:rFonts w:ascii="Times New Roman" w:hAnsi="Times New Roman" w:cs="Times New Roman"/>
          <w:w w:val="90"/>
        </w:rPr>
        <w:t xml:space="preserve"> </w:t>
      </w:r>
      <w:proofErr w:type="spellStart"/>
      <w:r w:rsidR="00F97529" w:rsidRPr="004C1B93">
        <w:rPr>
          <w:rFonts w:ascii="Times New Roman" w:hAnsi="Times New Roman" w:cs="Times New Roman"/>
          <w:spacing w:val="-2"/>
          <w:w w:val="90"/>
        </w:rPr>
        <w:t>п</w:t>
      </w:r>
      <w:r w:rsidR="00F97529" w:rsidRPr="004C1B93">
        <w:rPr>
          <w:rFonts w:ascii="Times New Roman" w:hAnsi="Times New Roman" w:cs="Times New Roman"/>
          <w:spacing w:val="1"/>
          <w:w w:val="90"/>
        </w:rPr>
        <w:t>р</w:t>
      </w:r>
      <w:r w:rsidR="00F97529" w:rsidRPr="004C1B93">
        <w:rPr>
          <w:rFonts w:ascii="Times New Roman" w:hAnsi="Times New Roman" w:cs="Times New Roman"/>
          <w:spacing w:val="-4"/>
          <w:w w:val="90"/>
        </w:rPr>
        <w:t>е</w:t>
      </w:r>
      <w:r w:rsidR="00F97529" w:rsidRPr="004C1B93">
        <w:rPr>
          <w:rFonts w:ascii="Times New Roman" w:hAnsi="Times New Roman" w:cs="Times New Roman"/>
          <w:spacing w:val="1"/>
          <w:w w:val="90"/>
        </w:rPr>
        <w:t>д</w:t>
      </w:r>
      <w:r w:rsidR="00F97529" w:rsidRPr="004C1B93">
        <w:rPr>
          <w:rFonts w:ascii="Times New Roman" w:hAnsi="Times New Roman" w:cs="Times New Roman"/>
          <w:spacing w:val="-2"/>
          <w:w w:val="90"/>
        </w:rPr>
        <w:t>ло</w:t>
      </w:r>
      <w:r w:rsidR="00F97529" w:rsidRPr="004C1B93">
        <w:rPr>
          <w:rFonts w:ascii="Times New Roman" w:hAnsi="Times New Roman" w:cs="Times New Roman"/>
          <w:w w:val="90"/>
        </w:rPr>
        <w:t>же</w:t>
      </w:r>
      <w:r w:rsidR="00F97529" w:rsidRPr="004C1B93">
        <w:rPr>
          <w:rFonts w:ascii="Times New Roman" w:hAnsi="Times New Roman" w:cs="Times New Roman"/>
          <w:spacing w:val="-2"/>
          <w:w w:val="90"/>
        </w:rPr>
        <w:t>нн</w:t>
      </w:r>
      <w:r w:rsidR="00F97529" w:rsidRPr="004C1B93">
        <w:rPr>
          <w:rFonts w:ascii="Times New Roman" w:hAnsi="Times New Roman" w:cs="Times New Roman"/>
          <w:w w:val="90"/>
        </w:rPr>
        <w:t>ых</w:t>
      </w:r>
      <w:proofErr w:type="spellEnd"/>
      <w:r w:rsidRPr="004C1B93">
        <w:rPr>
          <w:rFonts w:ascii="Times New Roman" w:hAnsi="Times New Roman" w:cs="Times New Roman"/>
          <w:w w:val="90"/>
        </w:rPr>
        <w:t xml:space="preserve"> </w:t>
      </w:r>
      <w:proofErr w:type="spellStart"/>
      <w:r w:rsidR="00F97529" w:rsidRPr="004C1B93">
        <w:rPr>
          <w:rFonts w:ascii="Times New Roman" w:hAnsi="Times New Roman" w:cs="Times New Roman"/>
          <w:spacing w:val="-2"/>
          <w:w w:val="90"/>
        </w:rPr>
        <w:t>з</w:t>
      </w:r>
      <w:r w:rsidR="00F97529" w:rsidRPr="004C1B93">
        <w:rPr>
          <w:rFonts w:ascii="Times New Roman" w:hAnsi="Times New Roman" w:cs="Times New Roman"/>
          <w:spacing w:val="-4"/>
          <w:w w:val="90"/>
        </w:rPr>
        <w:t>а</w:t>
      </w:r>
      <w:r w:rsidR="00F97529" w:rsidRPr="004C1B93">
        <w:rPr>
          <w:rFonts w:ascii="Times New Roman" w:hAnsi="Times New Roman" w:cs="Times New Roman"/>
          <w:spacing w:val="1"/>
          <w:w w:val="90"/>
        </w:rPr>
        <w:t>д</w:t>
      </w:r>
      <w:r w:rsidR="00F97529" w:rsidRPr="004C1B93">
        <w:rPr>
          <w:rFonts w:ascii="Times New Roman" w:hAnsi="Times New Roman" w:cs="Times New Roman"/>
          <w:w w:val="90"/>
        </w:rPr>
        <w:t>а</w:t>
      </w:r>
      <w:r w:rsidR="00F97529" w:rsidRPr="004C1B93">
        <w:rPr>
          <w:rFonts w:ascii="Times New Roman" w:hAnsi="Times New Roman" w:cs="Times New Roman"/>
          <w:spacing w:val="-2"/>
          <w:w w:val="90"/>
        </w:rPr>
        <w:t>ни</w:t>
      </w:r>
      <w:r w:rsidR="00F97529" w:rsidRPr="004C1B93">
        <w:rPr>
          <w:rFonts w:ascii="Times New Roman" w:hAnsi="Times New Roman" w:cs="Times New Roman"/>
          <w:w w:val="90"/>
        </w:rPr>
        <w:t>й</w:t>
      </w:r>
      <w:proofErr w:type="spellEnd"/>
      <w:r w:rsidR="00F97529" w:rsidRPr="004C1B93">
        <w:rPr>
          <w:rFonts w:ascii="Times New Roman" w:hAnsi="Times New Roman" w:cs="Times New Roman"/>
          <w:w w:val="90"/>
        </w:rPr>
        <w:t>;</w:t>
      </w:r>
    </w:p>
    <w:p w:rsidR="00F97529" w:rsidRPr="008E7C39" w:rsidRDefault="00825E6B" w:rsidP="008B7F47">
      <w:pPr>
        <w:pStyle w:val="af5"/>
        <w:numPr>
          <w:ilvl w:val="2"/>
          <w:numId w:val="13"/>
        </w:numPr>
        <w:tabs>
          <w:tab w:val="left" w:pos="1005"/>
        </w:tabs>
        <w:kinsoku w:val="0"/>
        <w:overflowPunct w:val="0"/>
        <w:spacing w:line="276" w:lineRule="auto"/>
        <w:ind w:left="120" w:right="104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="00F97529" w:rsidRPr="008E7C39">
        <w:rPr>
          <w:rFonts w:ascii="Times New Roman" w:hAnsi="Times New Roman" w:cs="Times New Roman"/>
          <w:w w:val="90"/>
          <w:lang w:val="ru-RU"/>
        </w:rPr>
        <w:t>циа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и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с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п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я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w w:val="90"/>
          <w:lang w:val="ru-RU"/>
        </w:rPr>
        <w:t>ние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Start"/>
      <w:r w:rsidR="00F97529" w:rsidRPr="008E7C39">
        <w:rPr>
          <w:rFonts w:ascii="Times New Roman" w:hAnsi="Times New Roman" w:cs="Times New Roman"/>
          <w:w w:val="90"/>
          <w:lang w:val="ru-RU"/>
        </w:rPr>
        <w:t>са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с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я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е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="00F97529" w:rsidRPr="008E7C39">
        <w:rPr>
          <w:rFonts w:ascii="Times New Roman" w:hAnsi="Times New Roman" w:cs="Times New Roman"/>
          <w:w w:val="90"/>
          <w:lang w:val="ru-RU"/>
        </w:rPr>
        <w:t>н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с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и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как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н</w:t>
      </w:r>
      <w:r w:rsidR="00F97529"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ке,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w w:val="90"/>
          <w:lang w:val="ru-RU"/>
        </w:rPr>
        <w:t>ак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="00F97529" w:rsidRPr="008E7C39">
        <w:rPr>
          <w:rFonts w:ascii="Times New Roman" w:hAnsi="Times New Roman" w:cs="Times New Roman"/>
          <w:w w:val="90"/>
          <w:lang w:val="ru-RU"/>
        </w:rPr>
        <w:t xml:space="preserve">о </w:t>
      </w:r>
      <w:r w:rsidR="00F97529"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w w:val="90"/>
          <w:lang w:val="ru-RU"/>
        </w:rPr>
        <w:t>емя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F97529" w:rsidRPr="008E7C39">
        <w:rPr>
          <w:rFonts w:ascii="Times New Roman" w:hAnsi="Times New Roman" w:cs="Times New Roman"/>
          <w:w w:val="90"/>
          <w:lang w:val="ru-RU"/>
        </w:rPr>
        <w:t>ма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="00F97529" w:rsidRPr="008E7C39">
        <w:rPr>
          <w:rFonts w:ascii="Times New Roman" w:hAnsi="Times New Roman" w:cs="Times New Roman"/>
          <w:w w:val="90"/>
          <w:lang w:val="ru-RU"/>
        </w:rPr>
        <w:t>ней</w:t>
      </w:r>
      <w:r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F97529"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F97529" w:rsidRPr="008E7C39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="00F97529"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F97529"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="00F97529" w:rsidRPr="008E7C39">
        <w:rPr>
          <w:rFonts w:ascii="Times New Roman" w:hAnsi="Times New Roman" w:cs="Times New Roman"/>
          <w:w w:val="90"/>
          <w:lang w:val="ru-RU"/>
        </w:rPr>
        <w:t>;</w:t>
      </w:r>
    </w:p>
    <w:p w:rsidR="00F97529" w:rsidRPr="00A76DAC" w:rsidRDefault="00825E6B" w:rsidP="008B7F47">
      <w:pPr>
        <w:pStyle w:val="af5"/>
        <w:numPr>
          <w:ilvl w:val="2"/>
          <w:numId w:val="13"/>
        </w:numPr>
        <w:tabs>
          <w:tab w:val="left" w:pos="991"/>
        </w:tabs>
        <w:kinsoku w:val="0"/>
        <w:overflowPunct w:val="0"/>
        <w:spacing w:before="4" w:line="276" w:lineRule="auto"/>
        <w:ind w:left="991"/>
        <w:jc w:val="both"/>
        <w:rPr>
          <w:rFonts w:ascii="Times New Roman" w:hAnsi="Times New Roman" w:cs="Times New Roman"/>
          <w:w w:val="90"/>
        </w:rPr>
      </w:pPr>
      <w:proofErr w:type="spellStart"/>
      <w:r w:rsidRPr="00A76DAC">
        <w:rPr>
          <w:rFonts w:ascii="Times New Roman" w:hAnsi="Times New Roman" w:cs="Times New Roman"/>
          <w:spacing w:val="-1"/>
          <w:w w:val="90"/>
        </w:rPr>
        <w:t>Т</w:t>
      </w:r>
      <w:r w:rsidR="00F97529" w:rsidRPr="00A76DAC">
        <w:rPr>
          <w:rFonts w:ascii="Times New Roman" w:hAnsi="Times New Roman" w:cs="Times New Roman"/>
          <w:w w:val="90"/>
        </w:rPr>
        <w:t>ем</w:t>
      </w:r>
      <w:r w:rsidR="00F97529" w:rsidRPr="00A76DAC">
        <w:rPr>
          <w:rFonts w:ascii="Times New Roman" w:hAnsi="Times New Roman" w:cs="Times New Roman"/>
          <w:spacing w:val="-2"/>
          <w:w w:val="90"/>
        </w:rPr>
        <w:t>п</w:t>
      </w:r>
      <w:r w:rsidR="00F97529" w:rsidRPr="00A76DAC">
        <w:rPr>
          <w:rFonts w:ascii="Times New Roman" w:hAnsi="Times New Roman" w:cs="Times New Roman"/>
          <w:w w:val="90"/>
        </w:rPr>
        <w:t>ы</w:t>
      </w:r>
      <w:proofErr w:type="spellEnd"/>
      <w:r w:rsidRPr="00A76DAC">
        <w:rPr>
          <w:rFonts w:ascii="Times New Roman" w:hAnsi="Times New Roman" w:cs="Times New Roman"/>
          <w:w w:val="90"/>
        </w:rPr>
        <w:t xml:space="preserve"> </w:t>
      </w:r>
      <w:proofErr w:type="spellStart"/>
      <w:r w:rsidR="00F97529" w:rsidRPr="00A76DAC">
        <w:rPr>
          <w:rFonts w:ascii="Times New Roman" w:hAnsi="Times New Roman" w:cs="Times New Roman"/>
          <w:spacing w:val="-2"/>
          <w:w w:val="90"/>
        </w:rPr>
        <w:t>п</w:t>
      </w:r>
      <w:r w:rsidR="00F97529" w:rsidRPr="00A76DAC">
        <w:rPr>
          <w:rFonts w:ascii="Times New Roman" w:hAnsi="Times New Roman" w:cs="Times New Roman"/>
          <w:spacing w:val="1"/>
          <w:w w:val="90"/>
        </w:rPr>
        <w:t>р</w:t>
      </w:r>
      <w:r w:rsidR="00F97529" w:rsidRPr="00A76DAC">
        <w:rPr>
          <w:rFonts w:ascii="Times New Roman" w:hAnsi="Times New Roman" w:cs="Times New Roman"/>
          <w:spacing w:val="-2"/>
          <w:w w:val="90"/>
        </w:rPr>
        <w:t>о</w:t>
      </w:r>
      <w:r w:rsidR="00F97529" w:rsidRPr="00A76DAC">
        <w:rPr>
          <w:rFonts w:ascii="Times New Roman" w:hAnsi="Times New Roman" w:cs="Times New Roman"/>
          <w:spacing w:val="1"/>
          <w:w w:val="90"/>
        </w:rPr>
        <w:t>д</w:t>
      </w:r>
      <w:r w:rsidR="00F97529" w:rsidRPr="00A76DAC">
        <w:rPr>
          <w:rFonts w:ascii="Times New Roman" w:hAnsi="Times New Roman" w:cs="Times New Roman"/>
          <w:spacing w:val="-1"/>
          <w:w w:val="90"/>
        </w:rPr>
        <w:t>в</w:t>
      </w:r>
      <w:r w:rsidR="00F97529" w:rsidRPr="00A76DAC">
        <w:rPr>
          <w:rFonts w:ascii="Times New Roman" w:hAnsi="Times New Roman" w:cs="Times New Roman"/>
          <w:spacing w:val="-2"/>
          <w:w w:val="90"/>
        </w:rPr>
        <w:t>и</w:t>
      </w:r>
      <w:r w:rsidR="00F97529" w:rsidRPr="00A76DAC">
        <w:rPr>
          <w:rFonts w:ascii="Times New Roman" w:hAnsi="Times New Roman" w:cs="Times New Roman"/>
          <w:w w:val="90"/>
        </w:rPr>
        <w:t>ж</w:t>
      </w:r>
      <w:r w:rsidR="00F97529" w:rsidRPr="00A76DAC">
        <w:rPr>
          <w:rFonts w:ascii="Times New Roman" w:hAnsi="Times New Roman" w:cs="Times New Roman"/>
          <w:spacing w:val="-4"/>
          <w:w w:val="90"/>
        </w:rPr>
        <w:t>е</w:t>
      </w:r>
      <w:r w:rsidR="00F97529" w:rsidRPr="00A76DAC">
        <w:rPr>
          <w:rFonts w:ascii="Times New Roman" w:hAnsi="Times New Roman" w:cs="Times New Roman"/>
          <w:spacing w:val="-2"/>
          <w:w w:val="90"/>
        </w:rPr>
        <w:t>н</w:t>
      </w:r>
      <w:r w:rsidR="00F97529" w:rsidRPr="00A76DAC">
        <w:rPr>
          <w:rFonts w:ascii="Times New Roman" w:hAnsi="Times New Roman" w:cs="Times New Roman"/>
          <w:w w:val="90"/>
        </w:rPr>
        <w:t>ия</w:t>
      </w:r>
      <w:proofErr w:type="spellEnd"/>
      <w:r w:rsidR="00F97529" w:rsidRPr="00A76DAC">
        <w:rPr>
          <w:rFonts w:ascii="Times New Roman" w:hAnsi="Times New Roman" w:cs="Times New Roman"/>
          <w:w w:val="90"/>
        </w:rPr>
        <w:t>.</w:t>
      </w:r>
    </w:p>
    <w:p w:rsidR="00F97529" w:rsidRPr="008E7C39" w:rsidRDefault="00F97529" w:rsidP="008B7F47">
      <w:pPr>
        <w:pStyle w:val="af5"/>
        <w:kinsoku w:val="0"/>
        <w:overflowPunct w:val="0"/>
        <w:spacing w:before="71" w:line="276" w:lineRule="auto"/>
        <w:ind w:left="100" w:right="103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зуль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его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и.</w:t>
      </w:r>
    </w:p>
    <w:p w:rsidR="00F97529" w:rsidRPr="008E7C39" w:rsidRDefault="00F97529" w:rsidP="008B7F47">
      <w:pPr>
        <w:pStyle w:val="af5"/>
        <w:kinsoku w:val="0"/>
        <w:overflowPunct w:val="0"/>
        <w:spacing w:before="3" w:line="276" w:lineRule="auto"/>
        <w:ind w:left="100" w:right="104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его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w w:val="90"/>
          <w:lang w:val="ru-RU"/>
        </w:rPr>
        <w:t>к,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ый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им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026AD6" w:rsidRPr="008E7C39">
        <w:rPr>
          <w:rFonts w:ascii="Times New Roman" w:hAnsi="Times New Roman" w:cs="Times New Roman"/>
          <w:w w:val="90"/>
          <w:lang w:val="ru-RU"/>
        </w:rPr>
        <w:t xml:space="preserve"> </w:t>
      </w:r>
    </w:p>
    <w:p w:rsidR="00F97529" w:rsidRPr="008E7C39" w:rsidRDefault="00F97529" w:rsidP="008B7F47">
      <w:pPr>
        <w:pStyle w:val="af5"/>
        <w:kinsoku w:val="0"/>
        <w:overflowPunct w:val="0"/>
        <w:spacing w:before="6" w:line="276" w:lineRule="auto"/>
        <w:ind w:left="100" w:right="10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b/>
          <w:w w:val="90"/>
          <w:lang w:val="ru-RU"/>
        </w:rPr>
        <w:t>П</w:t>
      </w:r>
      <w:r w:rsidRPr="008E7C39">
        <w:rPr>
          <w:rFonts w:ascii="Times New Roman" w:hAnsi="Times New Roman" w:cs="Times New Roman"/>
          <w:b/>
          <w:spacing w:val="-1"/>
          <w:w w:val="90"/>
          <w:lang w:val="ru-RU"/>
        </w:rPr>
        <w:t>р</w:t>
      </w:r>
      <w:r w:rsidRPr="008E7C39">
        <w:rPr>
          <w:rFonts w:ascii="Times New Roman" w:hAnsi="Times New Roman" w:cs="Times New Roman"/>
          <w:b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w w:val="90"/>
          <w:lang w:val="ru-RU"/>
        </w:rPr>
        <w:t>ме</w:t>
      </w:r>
      <w:r w:rsidRPr="008E7C39">
        <w:rPr>
          <w:rFonts w:ascii="Times New Roman" w:hAnsi="Times New Roman" w:cs="Times New Roman"/>
          <w:b/>
          <w:spacing w:val="-2"/>
          <w:w w:val="90"/>
          <w:lang w:val="ru-RU"/>
        </w:rPr>
        <w:t>жу</w:t>
      </w:r>
      <w:r w:rsidRPr="008E7C39">
        <w:rPr>
          <w:rFonts w:ascii="Times New Roman" w:hAnsi="Times New Roman" w:cs="Times New Roman"/>
          <w:b/>
          <w:w w:val="90"/>
          <w:lang w:val="ru-RU"/>
        </w:rPr>
        <w:t>т</w:t>
      </w:r>
      <w:r w:rsidRPr="008E7C39">
        <w:rPr>
          <w:rFonts w:ascii="Times New Roman" w:hAnsi="Times New Roman" w:cs="Times New Roman"/>
          <w:b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b/>
          <w:w w:val="90"/>
          <w:lang w:val="ru-RU"/>
        </w:rPr>
        <w:t>ч</w:t>
      </w:r>
      <w:r w:rsidRPr="008E7C39">
        <w:rPr>
          <w:rFonts w:ascii="Times New Roman" w:hAnsi="Times New Roman" w:cs="Times New Roman"/>
          <w:b/>
          <w:spacing w:val="-4"/>
          <w:w w:val="90"/>
          <w:lang w:val="ru-RU"/>
        </w:rPr>
        <w:t>н</w:t>
      </w:r>
      <w:r w:rsidRPr="008E7C39">
        <w:rPr>
          <w:rFonts w:ascii="Times New Roman" w:hAnsi="Times New Roman" w:cs="Times New Roman"/>
          <w:b/>
          <w:spacing w:val="1"/>
          <w:w w:val="90"/>
          <w:lang w:val="ru-RU"/>
        </w:rPr>
        <w:t>а</w:t>
      </w:r>
      <w:r w:rsidRPr="008E7C39">
        <w:rPr>
          <w:rFonts w:ascii="Times New Roman" w:hAnsi="Times New Roman" w:cs="Times New Roman"/>
          <w:b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b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spacing w:val="-2"/>
          <w:w w:val="90"/>
          <w:lang w:val="ru-RU"/>
        </w:rPr>
        <w:t>ат</w:t>
      </w:r>
      <w:r w:rsidRPr="008E7C39">
        <w:rPr>
          <w:rFonts w:ascii="Times New Roman" w:hAnsi="Times New Roman" w:cs="Times New Roman"/>
          <w:b/>
          <w:w w:val="90"/>
          <w:lang w:val="ru-RU"/>
        </w:rPr>
        <w:t>те</w:t>
      </w:r>
      <w:r w:rsidRPr="008E7C39">
        <w:rPr>
          <w:rFonts w:ascii="Times New Roman" w:hAnsi="Times New Roman" w:cs="Times New Roman"/>
          <w:b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b/>
          <w:w w:val="90"/>
          <w:lang w:val="ru-RU"/>
        </w:rPr>
        <w:t>т</w:t>
      </w:r>
      <w:r w:rsidRPr="008E7C39">
        <w:rPr>
          <w:rFonts w:ascii="Times New Roman" w:hAnsi="Times New Roman" w:cs="Times New Roman"/>
          <w:b/>
          <w:spacing w:val="1"/>
          <w:w w:val="90"/>
          <w:lang w:val="ru-RU"/>
        </w:rPr>
        <w:t>а</w:t>
      </w:r>
      <w:r w:rsidRPr="008E7C39">
        <w:rPr>
          <w:rFonts w:ascii="Times New Roman" w:hAnsi="Times New Roman" w:cs="Times New Roman"/>
          <w:b/>
          <w:spacing w:val="-1"/>
          <w:w w:val="90"/>
          <w:lang w:val="ru-RU"/>
        </w:rPr>
        <w:t>ци</w:t>
      </w:r>
      <w:r w:rsidRPr="008E7C39">
        <w:rPr>
          <w:rFonts w:ascii="Times New Roman" w:hAnsi="Times New Roman" w:cs="Times New Roman"/>
          <w:b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спе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ег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ень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им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ач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нно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апе.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8E7C39">
        <w:rPr>
          <w:rFonts w:ascii="Times New Roman" w:hAnsi="Times New Roman" w:cs="Times New Roman"/>
          <w:w w:val="90"/>
          <w:lang w:val="ru-RU"/>
        </w:rPr>
        <w:t>ыми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ами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про</w:t>
      </w:r>
      <w:r w:rsidRPr="008E7C39">
        <w:rPr>
          <w:rFonts w:ascii="Times New Roman" w:hAnsi="Times New Roman" w:cs="Times New Roman"/>
          <w:w w:val="90"/>
          <w:lang w:val="ru-RU"/>
        </w:rPr>
        <w:t>меж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>ии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ием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ии</w:t>
      </w:r>
      <w:r w:rsidR="002532E1" w:rsidRPr="008E7C39">
        <w:rPr>
          <w:rFonts w:ascii="Times New Roman" w:hAnsi="Times New Roman" w:cs="Times New Roman"/>
          <w:w w:val="90"/>
          <w:lang w:val="ru-RU"/>
        </w:rPr>
        <w:t xml:space="preserve">,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ы,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ака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чес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ы,</w:t>
      </w:r>
      <w:r w:rsidR="00825E6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ы.</w:t>
      </w:r>
    </w:p>
    <w:p w:rsidR="00F97529" w:rsidRPr="008E7C39" w:rsidRDefault="00F97529" w:rsidP="008B7F47">
      <w:pPr>
        <w:pStyle w:val="af5"/>
        <w:kinsoku w:val="0"/>
        <w:overflowPunct w:val="0"/>
        <w:spacing w:before="4" w:line="276" w:lineRule="auto"/>
        <w:ind w:left="100" w:right="10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w w:val="90"/>
          <w:lang w:val="ru-RU"/>
        </w:rPr>
        <w:t>ым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ич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е,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лжн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8E7C39">
        <w:rPr>
          <w:rFonts w:ascii="Times New Roman" w:hAnsi="Times New Roman" w:cs="Times New Roman"/>
          <w:w w:val="90"/>
          <w:lang w:val="ru-RU"/>
        </w:rPr>
        <w:t>си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й,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ана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чес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ий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ха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ак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р,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еп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нь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ак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спек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="00971419" w:rsidRPr="008E7C39">
        <w:rPr>
          <w:rFonts w:ascii="Times New Roman" w:hAnsi="Times New Roman" w:cs="Times New Roman"/>
          <w:spacing w:val="1"/>
          <w:w w:val="90"/>
          <w:lang w:val="ru-RU"/>
        </w:rPr>
        <w:t xml:space="preserve"> 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ка.</w:t>
      </w:r>
    </w:p>
    <w:p w:rsidR="00F97529" w:rsidRPr="008E7C39" w:rsidRDefault="00F97529" w:rsidP="008B7F47">
      <w:pPr>
        <w:pStyle w:val="af5"/>
        <w:kinsoku w:val="0"/>
        <w:overflowPunct w:val="0"/>
        <w:spacing w:before="3" w:line="276" w:lineRule="auto"/>
        <w:ind w:left="100" w:right="103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Учас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жет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ни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ению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ака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чес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8E7C39">
        <w:rPr>
          <w:rFonts w:ascii="Times New Roman" w:hAnsi="Times New Roman" w:cs="Times New Roman"/>
          <w:w w:val="90"/>
          <w:lang w:val="ru-RU"/>
        </w:rPr>
        <w:t>нц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аче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ах.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</w:p>
    <w:p w:rsidR="00F97529" w:rsidRPr="008E7C39" w:rsidRDefault="00F97529" w:rsidP="008B7F47">
      <w:pPr>
        <w:pStyle w:val="af5"/>
        <w:kinsoku w:val="0"/>
        <w:overflowPunct w:val="0"/>
        <w:spacing w:before="4" w:line="276" w:lineRule="auto"/>
        <w:ind w:left="100" w:right="101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971419" w:rsidRPr="008E7C39">
        <w:rPr>
          <w:rFonts w:ascii="Times New Roman" w:hAnsi="Times New Roman" w:cs="Times New Roman"/>
          <w:spacing w:val="-4"/>
          <w:w w:val="90"/>
          <w:lang w:val="ru-RU"/>
        </w:rPr>
        <w:t>уроки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мках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8E7C39">
        <w:rPr>
          <w:rFonts w:ascii="Times New Roman" w:hAnsi="Times New Roman" w:cs="Times New Roman"/>
          <w:w w:val="90"/>
          <w:lang w:val="ru-RU"/>
        </w:rPr>
        <w:t>ес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>ии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026AD6"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8E7C39">
        <w:rPr>
          <w:rFonts w:ascii="Times New Roman" w:hAnsi="Times New Roman" w:cs="Times New Roman"/>
          <w:w w:val="90"/>
          <w:lang w:val="ru-RU"/>
        </w:rPr>
        <w:t>це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лу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счет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мет</w:t>
      </w:r>
      <w:r w:rsidR="00A17EDB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«А</w:t>
      </w:r>
      <w:r w:rsidRPr="008E7C39">
        <w:rPr>
          <w:rFonts w:ascii="Times New Roman" w:hAnsi="Times New Roman" w:cs="Times New Roman"/>
          <w:w w:val="90"/>
          <w:lang w:val="ru-RU"/>
        </w:rPr>
        <w:t>нса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="008D2EB9" w:rsidRPr="008E7C39">
        <w:rPr>
          <w:rFonts w:ascii="Times New Roman" w:hAnsi="Times New Roman" w:cs="Times New Roman"/>
          <w:spacing w:val="-2"/>
          <w:w w:val="90"/>
          <w:lang w:val="ru-RU"/>
        </w:rPr>
        <w:t xml:space="preserve"> (домра, гитара)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»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</w:p>
    <w:p w:rsidR="00F97529" w:rsidRPr="008B7F47" w:rsidRDefault="008D2EB9" w:rsidP="008B7F47">
      <w:pPr>
        <w:spacing w:after="240" w:line="276" w:lineRule="auto"/>
        <w:rPr>
          <w:rFonts w:ascii="Times New Roman" w:hAnsi="Times New Roman"/>
          <w:lang w:val="ru-RU"/>
        </w:rPr>
      </w:pPr>
      <w:r w:rsidRPr="008B7F47">
        <w:rPr>
          <w:rFonts w:ascii="Times New Roman" w:hAnsi="Times New Roman"/>
          <w:w w:val="90"/>
          <w:sz w:val="28"/>
          <w:szCs w:val="28"/>
          <w:lang w:val="ru-RU"/>
        </w:rPr>
        <w:lastRenderedPageBreak/>
        <w:t xml:space="preserve">       </w:t>
      </w:r>
      <w:r w:rsidR="00026AD6" w:rsidRPr="008B7F47">
        <w:rPr>
          <w:rFonts w:ascii="Times New Roman" w:hAnsi="Times New Roman"/>
          <w:w w:val="90"/>
          <w:sz w:val="28"/>
          <w:szCs w:val="28"/>
          <w:lang w:val="ru-RU"/>
        </w:rPr>
        <w:t>По завершении учебного предмета «Ансамбль</w:t>
      </w:r>
      <w:r w:rsidR="002532E1" w:rsidRPr="008B7F47">
        <w:rPr>
          <w:rFonts w:ascii="Times New Roman" w:hAnsi="Times New Roman"/>
          <w:w w:val="90"/>
          <w:sz w:val="28"/>
          <w:szCs w:val="28"/>
          <w:lang w:val="ru-RU"/>
        </w:rPr>
        <w:t xml:space="preserve"> </w:t>
      </w:r>
      <w:r w:rsidRPr="008B7F47">
        <w:rPr>
          <w:rFonts w:ascii="Times New Roman" w:hAnsi="Times New Roman"/>
          <w:w w:val="90"/>
          <w:sz w:val="28"/>
          <w:szCs w:val="28"/>
          <w:lang w:val="ru-RU"/>
        </w:rPr>
        <w:t>(домра, гитара)</w:t>
      </w:r>
      <w:r w:rsidR="00026AD6" w:rsidRPr="008B7F47">
        <w:rPr>
          <w:rFonts w:ascii="Times New Roman" w:hAnsi="Times New Roman"/>
          <w:w w:val="90"/>
          <w:sz w:val="28"/>
          <w:szCs w:val="28"/>
          <w:lang w:val="ru-RU"/>
        </w:rPr>
        <w:t>» проводится промежуточна</w:t>
      </w:r>
      <w:r w:rsidR="008B7F47" w:rsidRPr="008B7F47">
        <w:rPr>
          <w:rFonts w:ascii="Times New Roman" w:hAnsi="Times New Roman"/>
          <w:w w:val="90"/>
          <w:sz w:val="28"/>
          <w:szCs w:val="28"/>
          <w:lang w:val="ru-RU"/>
        </w:rPr>
        <w:t xml:space="preserve">я аттестация в конце 8(9) </w:t>
      </w:r>
      <w:r w:rsidR="00026AD6" w:rsidRPr="008B7F47">
        <w:rPr>
          <w:rFonts w:ascii="Times New Roman" w:hAnsi="Times New Roman"/>
          <w:w w:val="90"/>
          <w:sz w:val="28"/>
          <w:szCs w:val="28"/>
          <w:lang w:val="ru-RU"/>
        </w:rPr>
        <w:t xml:space="preserve"> класса, выставляется оценка, которая заносится в свидетельство об окончании образовательного учреждения.</w:t>
      </w:r>
    </w:p>
    <w:p w:rsidR="00F97529" w:rsidRPr="008D2EB9" w:rsidRDefault="00F97529" w:rsidP="00804D36">
      <w:pPr>
        <w:pStyle w:val="af5"/>
        <w:numPr>
          <w:ilvl w:val="0"/>
          <w:numId w:val="15"/>
        </w:numPr>
        <w:tabs>
          <w:tab w:val="left" w:pos="1253"/>
        </w:tabs>
        <w:kinsoku w:val="0"/>
        <w:overflowPunct w:val="0"/>
        <w:spacing w:before="2"/>
        <w:ind w:left="1253"/>
        <w:rPr>
          <w:rFonts w:ascii="Times New Roman" w:hAnsi="Times New Roman" w:cs="Times New Roman"/>
          <w:b/>
          <w:i/>
        </w:rPr>
      </w:pPr>
      <w:proofErr w:type="spellStart"/>
      <w:r w:rsidRPr="008D2EB9">
        <w:rPr>
          <w:rFonts w:ascii="Times New Roman" w:hAnsi="Times New Roman" w:cs="Times New Roman"/>
          <w:b/>
          <w:i/>
          <w:w w:val="95"/>
        </w:rPr>
        <w:t>К</w:t>
      </w:r>
      <w:r w:rsidRPr="008D2EB9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8D2EB9">
        <w:rPr>
          <w:rFonts w:ascii="Times New Roman" w:hAnsi="Times New Roman" w:cs="Times New Roman"/>
          <w:b/>
          <w:i/>
          <w:spacing w:val="1"/>
          <w:w w:val="95"/>
        </w:rPr>
        <w:t>и</w:t>
      </w:r>
      <w:r w:rsidRPr="008D2EB9">
        <w:rPr>
          <w:rFonts w:ascii="Times New Roman" w:hAnsi="Times New Roman" w:cs="Times New Roman"/>
          <w:b/>
          <w:i/>
          <w:spacing w:val="-2"/>
          <w:w w:val="95"/>
        </w:rPr>
        <w:t>т</w:t>
      </w:r>
      <w:r w:rsidRPr="008D2EB9">
        <w:rPr>
          <w:rFonts w:ascii="Times New Roman" w:hAnsi="Times New Roman" w:cs="Times New Roman"/>
          <w:b/>
          <w:i/>
          <w:w w:val="95"/>
        </w:rPr>
        <w:t>е</w:t>
      </w:r>
      <w:r w:rsidRPr="008D2EB9">
        <w:rPr>
          <w:rFonts w:ascii="Times New Roman" w:hAnsi="Times New Roman" w:cs="Times New Roman"/>
          <w:b/>
          <w:i/>
          <w:spacing w:val="-3"/>
          <w:w w:val="95"/>
        </w:rPr>
        <w:t>ри</w:t>
      </w:r>
      <w:r w:rsidRPr="008D2EB9">
        <w:rPr>
          <w:rFonts w:ascii="Times New Roman" w:hAnsi="Times New Roman" w:cs="Times New Roman"/>
          <w:b/>
          <w:i/>
          <w:w w:val="95"/>
        </w:rPr>
        <w:t>и</w:t>
      </w:r>
      <w:proofErr w:type="spellEnd"/>
      <w:r w:rsidR="00971419" w:rsidRPr="008D2EB9">
        <w:rPr>
          <w:rFonts w:ascii="Times New Roman" w:hAnsi="Times New Roman" w:cs="Times New Roman"/>
          <w:b/>
          <w:i/>
          <w:w w:val="95"/>
        </w:rPr>
        <w:t xml:space="preserve"> </w:t>
      </w:r>
      <w:proofErr w:type="spellStart"/>
      <w:r w:rsidRPr="008D2EB9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8D2EB9">
        <w:rPr>
          <w:rFonts w:ascii="Times New Roman" w:hAnsi="Times New Roman" w:cs="Times New Roman"/>
          <w:b/>
          <w:i/>
          <w:spacing w:val="1"/>
          <w:w w:val="95"/>
        </w:rPr>
        <w:t>ц</w:t>
      </w:r>
      <w:r w:rsidRPr="008D2EB9">
        <w:rPr>
          <w:rFonts w:ascii="Times New Roman" w:hAnsi="Times New Roman" w:cs="Times New Roman"/>
          <w:b/>
          <w:i/>
          <w:w w:val="95"/>
        </w:rPr>
        <w:t>е</w:t>
      </w:r>
      <w:r w:rsidRPr="008D2EB9">
        <w:rPr>
          <w:rFonts w:ascii="Times New Roman" w:hAnsi="Times New Roman" w:cs="Times New Roman"/>
          <w:b/>
          <w:i/>
          <w:spacing w:val="-4"/>
          <w:w w:val="95"/>
        </w:rPr>
        <w:t>н</w:t>
      </w:r>
      <w:r w:rsidRPr="008D2EB9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8D2EB9">
        <w:rPr>
          <w:rFonts w:ascii="Times New Roman" w:hAnsi="Times New Roman" w:cs="Times New Roman"/>
          <w:b/>
          <w:i/>
          <w:w w:val="95"/>
        </w:rPr>
        <w:t>к</w:t>
      </w:r>
      <w:proofErr w:type="spellEnd"/>
      <w:r w:rsidR="00971419" w:rsidRPr="008D2EB9">
        <w:rPr>
          <w:rFonts w:ascii="Times New Roman" w:hAnsi="Times New Roman" w:cs="Times New Roman"/>
          <w:b/>
          <w:i/>
          <w:w w:val="95"/>
        </w:rPr>
        <w:t>.</w:t>
      </w:r>
    </w:p>
    <w:p w:rsidR="00F97529" w:rsidRDefault="00F97529" w:rsidP="00F9752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F97529" w:rsidRPr="008E7C39" w:rsidRDefault="00F97529" w:rsidP="008B7F47">
      <w:pPr>
        <w:pStyle w:val="af5"/>
        <w:kinsoku w:val="0"/>
        <w:overflowPunct w:val="0"/>
        <w:spacing w:line="276" w:lineRule="auto"/>
        <w:ind w:right="22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>ии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8E7C39">
        <w:rPr>
          <w:rFonts w:ascii="Times New Roman" w:hAnsi="Times New Roman" w:cs="Times New Roman"/>
          <w:w w:val="90"/>
          <w:lang w:val="ru-RU"/>
        </w:rPr>
        <w:t>ихся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мения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и.</w:t>
      </w:r>
    </w:p>
    <w:p w:rsidR="00F97529" w:rsidRPr="008E7C39" w:rsidRDefault="00F97529" w:rsidP="00F97529">
      <w:pPr>
        <w:pStyle w:val="af5"/>
        <w:kinsoku w:val="0"/>
        <w:overflowPunct w:val="0"/>
        <w:spacing w:before="14"/>
        <w:ind w:left="828"/>
        <w:rPr>
          <w:rFonts w:ascii="Times New Roman" w:hAnsi="Times New Roman" w:cs="Times New Roman"/>
          <w:b/>
          <w:i/>
          <w:lang w:val="ru-RU"/>
        </w:rPr>
      </w:pPr>
      <w:r w:rsidRPr="008E7C39">
        <w:rPr>
          <w:rFonts w:ascii="Times New Roman" w:hAnsi="Times New Roman" w:cs="Times New Roman"/>
          <w:b/>
          <w:i/>
          <w:spacing w:val="-1"/>
          <w:lang w:val="ru-RU"/>
        </w:rPr>
        <w:t>К</w:t>
      </w:r>
      <w:r w:rsidRPr="008E7C39">
        <w:rPr>
          <w:rFonts w:ascii="Times New Roman" w:hAnsi="Times New Roman" w:cs="Times New Roman"/>
          <w:b/>
          <w:i/>
          <w:spacing w:val="1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spacing w:val="-6"/>
          <w:lang w:val="ru-RU"/>
        </w:rPr>
        <w:t>и</w:t>
      </w:r>
      <w:r w:rsidRPr="008E7C39">
        <w:rPr>
          <w:rFonts w:ascii="Times New Roman" w:hAnsi="Times New Roman" w:cs="Times New Roman"/>
          <w:b/>
          <w:i/>
          <w:spacing w:val="2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spacing w:val="-3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1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spacing w:val="-1"/>
          <w:lang w:val="ru-RU"/>
        </w:rPr>
        <w:t>и</w:t>
      </w:r>
      <w:r w:rsidRPr="008E7C39">
        <w:rPr>
          <w:rFonts w:ascii="Times New Roman" w:hAnsi="Times New Roman" w:cs="Times New Roman"/>
          <w:b/>
          <w:i/>
          <w:lang w:val="ru-RU"/>
        </w:rPr>
        <w:t>и</w:t>
      </w:r>
      <w:r w:rsidR="00971419" w:rsidRPr="008E7C39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3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2"/>
          <w:lang w:val="ru-RU"/>
        </w:rPr>
        <w:t>ц</w:t>
      </w:r>
      <w:r w:rsidRPr="008E7C39">
        <w:rPr>
          <w:rFonts w:ascii="Times New Roman" w:hAnsi="Times New Roman" w:cs="Times New Roman"/>
          <w:b/>
          <w:i/>
          <w:lang w:val="ru-RU"/>
        </w:rPr>
        <w:t>ен</w:t>
      </w:r>
      <w:r w:rsidRPr="008E7C39">
        <w:rPr>
          <w:rFonts w:ascii="Times New Roman" w:hAnsi="Times New Roman" w:cs="Times New Roman"/>
          <w:b/>
          <w:i/>
          <w:spacing w:val="-1"/>
          <w:lang w:val="ru-RU"/>
        </w:rPr>
        <w:t>к</w:t>
      </w:r>
      <w:r w:rsidRPr="008E7C39">
        <w:rPr>
          <w:rFonts w:ascii="Times New Roman" w:hAnsi="Times New Roman" w:cs="Times New Roman"/>
          <w:b/>
          <w:i/>
          <w:lang w:val="ru-RU"/>
        </w:rPr>
        <w:t>и</w:t>
      </w:r>
      <w:r w:rsidR="00971419" w:rsidRPr="008E7C39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3"/>
          <w:lang w:val="ru-RU"/>
        </w:rPr>
        <w:t>к</w:t>
      </w:r>
      <w:r w:rsidRPr="008E7C39">
        <w:rPr>
          <w:rFonts w:ascii="Times New Roman" w:hAnsi="Times New Roman" w:cs="Times New Roman"/>
          <w:b/>
          <w:i/>
          <w:spacing w:val="1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spacing w:val="-1"/>
          <w:lang w:val="ru-RU"/>
        </w:rPr>
        <w:t>ч</w:t>
      </w:r>
      <w:r w:rsidRPr="008E7C39">
        <w:rPr>
          <w:rFonts w:ascii="Times New Roman" w:hAnsi="Times New Roman" w:cs="Times New Roman"/>
          <w:b/>
          <w:i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6"/>
          <w:lang w:val="ru-RU"/>
        </w:rPr>
        <w:t>с</w:t>
      </w:r>
      <w:r w:rsidRPr="008E7C39">
        <w:rPr>
          <w:rFonts w:ascii="Times New Roman" w:hAnsi="Times New Roman" w:cs="Times New Roman"/>
          <w:b/>
          <w:i/>
          <w:spacing w:val="2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spacing w:val="-4"/>
          <w:lang w:val="ru-RU"/>
        </w:rPr>
        <w:t>в</w:t>
      </w:r>
      <w:r w:rsidRPr="008E7C39">
        <w:rPr>
          <w:rFonts w:ascii="Times New Roman" w:hAnsi="Times New Roman" w:cs="Times New Roman"/>
          <w:b/>
          <w:i/>
          <w:lang w:val="ru-RU"/>
        </w:rPr>
        <w:t>а</w:t>
      </w:r>
      <w:r w:rsidR="00971419" w:rsidRPr="008E7C39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1"/>
          <w:lang w:val="ru-RU"/>
        </w:rPr>
        <w:t>и</w:t>
      </w:r>
      <w:r w:rsidRPr="008E7C39">
        <w:rPr>
          <w:rFonts w:ascii="Times New Roman" w:hAnsi="Times New Roman" w:cs="Times New Roman"/>
          <w:b/>
          <w:i/>
          <w:lang w:val="ru-RU"/>
        </w:rPr>
        <w:t>с</w:t>
      </w:r>
      <w:r w:rsidRPr="008E7C39">
        <w:rPr>
          <w:rFonts w:ascii="Times New Roman" w:hAnsi="Times New Roman" w:cs="Times New Roman"/>
          <w:b/>
          <w:i/>
          <w:spacing w:val="-3"/>
          <w:lang w:val="ru-RU"/>
        </w:rPr>
        <w:t>п</w:t>
      </w:r>
      <w:r w:rsidRPr="008E7C39">
        <w:rPr>
          <w:rFonts w:ascii="Times New Roman" w:hAnsi="Times New Roman" w:cs="Times New Roman"/>
          <w:b/>
          <w:i/>
          <w:spacing w:val="1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2"/>
          <w:lang w:val="ru-RU"/>
        </w:rPr>
        <w:t>л</w:t>
      </w:r>
      <w:r w:rsidRPr="008E7C39">
        <w:rPr>
          <w:rFonts w:ascii="Times New Roman" w:hAnsi="Times New Roman" w:cs="Times New Roman"/>
          <w:b/>
          <w:i/>
          <w:lang w:val="ru-RU"/>
        </w:rPr>
        <w:t>нен</w:t>
      </w:r>
      <w:r w:rsidRPr="008E7C39">
        <w:rPr>
          <w:rFonts w:ascii="Times New Roman" w:hAnsi="Times New Roman" w:cs="Times New Roman"/>
          <w:b/>
          <w:i/>
          <w:spacing w:val="-3"/>
          <w:lang w:val="ru-RU"/>
        </w:rPr>
        <w:t>и</w:t>
      </w:r>
      <w:r w:rsidRPr="008E7C39">
        <w:rPr>
          <w:rFonts w:ascii="Times New Roman" w:hAnsi="Times New Roman" w:cs="Times New Roman"/>
          <w:b/>
          <w:i/>
          <w:lang w:val="ru-RU"/>
        </w:rPr>
        <w:t>я</w:t>
      </w:r>
      <w:r w:rsidR="00026AD6" w:rsidRPr="008E7C39">
        <w:rPr>
          <w:rFonts w:ascii="Times New Roman" w:hAnsi="Times New Roman" w:cs="Times New Roman"/>
          <w:b/>
          <w:i/>
          <w:lang w:val="ru-RU"/>
        </w:rPr>
        <w:t>.</w:t>
      </w:r>
    </w:p>
    <w:p w:rsidR="00F97529" w:rsidRPr="008E7C39" w:rsidRDefault="00971419" w:rsidP="00F97529">
      <w:pPr>
        <w:kinsoku w:val="0"/>
        <w:overflowPunct w:val="0"/>
        <w:spacing w:before="3" w:line="150" w:lineRule="exact"/>
        <w:rPr>
          <w:sz w:val="15"/>
          <w:szCs w:val="15"/>
          <w:lang w:val="ru-RU"/>
        </w:rPr>
      </w:pPr>
      <w:r w:rsidRPr="008E7C39">
        <w:rPr>
          <w:sz w:val="15"/>
          <w:szCs w:val="15"/>
          <w:lang w:val="ru-RU"/>
        </w:rPr>
        <w:t xml:space="preserve"> </w:t>
      </w:r>
    </w:p>
    <w:p w:rsidR="00F97529" w:rsidRPr="008E7C39" w:rsidRDefault="00F97529" w:rsidP="008B7F47">
      <w:pPr>
        <w:pStyle w:val="af5"/>
        <w:kinsoku w:val="0"/>
        <w:overflowPunct w:val="0"/>
        <w:spacing w:line="276" w:lineRule="auto"/>
        <w:ind w:right="222" w:firstLine="720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гам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пол</w:t>
      </w:r>
      <w:r w:rsidRPr="008E7C39">
        <w:rPr>
          <w:rFonts w:ascii="Times New Roman" w:hAnsi="Times New Roman" w:cs="Times New Roman"/>
          <w:w w:val="90"/>
          <w:lang w:val="ru-RU"/>
        </w:rPr>
        <w:t>не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мм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е,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ми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амене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це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97141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е:</w:t>
      </w:r>
    </w:p>
    <w:p w:rsidR="00F97529" w:rsidRPr="008B7F47" w:rsidRDefault="00F97529" w:rsidP="002532E1">
      <w:pPr>
        <w:spacing w:line="360" w:lineRule="auto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 w:rsidRPr="008B7F47">
        <w:rPr>
          <w:rFonts w:ascii="Times New Roman" w:eastAsiaTheme="minorHAnsi" w:hAnsi="Times New Roman"/>
          <w:b/>
          <w:i/>
          <w:sz w:val="28"/>
          <w:szCs w:val="28"/>
        </w:rPr>
        <w:t>Таблица</w:t>
      </w:r>
      <w:r w:rsidR="008D2EB9" w:rsidRPr="008B7F47">
        <w:rPr>
          <w:rFonts w:ascii="Times New Roman" w:eastAsiaTheme="minorHAnsi" w:hAnsi="Times New Roman"/>
          <w:b/>
          <w:i/>
          <w:sz w:val="28"/>
          <w:szCs w:val="28"/>
        </w:rPr>
        <w:t>5</w:t>
      </w:r>
    </w:p>
    <w:p w:rsidR="00F97529" w:rsidRDefault="00F97529" w:rsidP="00F97529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7"/>
        <w:gridCol w:w="6216"/>
      </w:tblGrid>
      <w:tr w:rsidR="00F97529" w:rsidTr="00F97529">
        <w:trPr>
          <w:trHeight w:hRule="exact" w:val="49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right="1"/>
              <w:jc w:val="center"/>
              <w:rPr>
                <w:rFonts w:ascii="Times New Roman" w:hAnsi="Times New Roman"/>
                <w:b/>
              </w:rPr>
            </w:pP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ц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нк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800"/>
              <w:rPr>
                <w:rFonts w:ascii="Times New Roman" w:hAnsi="Times New Roman"/>
                <w:b/>
              </w:rPr>
            </w:pP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ри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ри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51FE9" w:rsidRPr="008B7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7F47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ц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ни</w:t>
            </w:r>
            <w:r w:rsidRPr="008B7F47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ва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ни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51FE9" w:rsidRPr="008B7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вы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r w:rsidRPr="008B7F47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у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ле</w:t>
            </w:r>
            <w:r w:rsidRPr="008B7F4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ни</w:t>
            </w:r>
            <w:r w:rsidRPr="008B7F4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F97529" w:rsidRPr="00E02474" w:rsidTr="00F97529">
        <w:trPr>
          <w:trHeight w:hRule="exact" w:val="1459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b/>
              </w:rPr>
            </w:pPr>
            <w:r w:rsidRPr="008B7F47">
              <w:rPr>
                <w:rFonts w:ascii="Times New Roman" w:hAnsi="Times New Roman"/>
                <w:b/>
                <w:w w:val="95"/>
                <w:sz w:val="28"/>
                <w:szCs w:val="28"/>
              </w:rPr>
              <w:t>5(</w:t>
            </w:r>
            <w:r w:rsidRPr="008B7F47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</w:rPr>
              <w:t>«</w:t>
            </w:r>
            <w:r w:rsidRPr="008B7F47">
              <w:rPr>
                <w:rFonts w:ascii="Times New Roman" w:hAnsi="Times New Roman"/>
                <w:b/>
                <w:spacing w:val="1"/>
                <w:w w:val="95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1"/>
                <w:w w:val="95"/>
                <w:sz w:val="28"/>
                <w:szCs w:val="28"/>
              </w:rPr>
              <w:t>т</w:t>
            </w:r>
            <w:r w:rsidRPr="008B7F47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</w:rPr>
              <w:t>ли</w:t>
            </w:r>
            <w:r w:rsidRPr="008B7F47">
              <w:rPr>
                <w:rFonts w:ascii="Times New Roman" w:hAnsi="Times New Roman"/>
                <w:b/>
                <w:w w:val="95"/>
                <w:sz w:val="28"/>
                <w:szCs w:val="28"/>
              </w:rPr>
              <w:t>ч</w:t>
            </w:r>
            <w:r w:rsidRPr="008B7F47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</w:rPr>
              <w:t>н</w:t>
            </w:r>
            <w:r w:rsidRPr="008B7F47">
              <w:rPr>
                <w:rFonts w:ascii="Times New Roman" w:hAnsi="Times New Roman"/>
                <w:b/>
                <w:spacing w:val="1"/>
                <w:w w:val="95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</w:rPr>
              <w:t>»</w:t>
            </w:r>
            <w:r w:rsidRPr="008B7F47">
              <w:rPr>
                <w:rFonts w:ascii="Times New Roman" w:hAnsi="Times New Roman"/>
                <w:b/>
                <w:w w:val="95"/>
                <w:sz w:val="28"/>
                <w:szCs w:val="28"/>
              </w:rPr>
              <w:t>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29" w:rsidRPr="008B7F47" w:rsidRDefault="00F97529" w:rsidP="008D2EB9">
            <w:pPr>
              <w:pStyle w:val="TableParagraph"/>
              <w:tabs>
                <w:tab w:val="left" w:pos="1822"/>
                <w:tab w:val="left" w:pos="3771"/>
                <w:tab w:val="left" w:pos="4280"/>
              </w:tabs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7F47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ех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ч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ес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к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  <w:t>ка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ч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-4"/>
                <w:w w:val="95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ен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  <w:t>и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  <w:t>х</w:t>
            </w:r>
            <w:r w:rsidRPr="008B7F47">
              <w:rPr>
                <w:rFonts w:ascii="Times New Roman" w:hAnsi="Times New Roman"/>
                <w:spacing w:val="-4"/>
                <w:w w:val="95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spacing w:val="1"/>
                <w:w w:val="95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жес</w:t>
            </w:r>
            <w:r w:rsidRPr="008B7F47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spacing w:val="-4"/>
                <w:w w:val="95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о</w:t>
            </w:r>
          </w:p>
          <w:p w:rsidR="00F97529" w:rsidRPr="008B7F47" w:rsidRDefault="00F97529" w:rsidP="008D2EB9">
            <w:pPr>
              <w:pStyle w:val="TableParagraph"/>
              <w:tabs>
                <w:tab w:val="left" w:pos="1995"/>
                <w:tab w:val="left" w:pos="3776"/>
                <w:tab w:val="left" w:pos="5545"/>
              </w:tabs>
              <w:kinsoku w:val="0"/>
              <w:overflowPunct w:val="0"/>
              <w:spacing w:line="276" w:lineRule="auto"/>
              <w:ind w:left="102" w:right="99"/>
              <w:rPr>
                <w:rFonts w:ascii="Times New Roman" w:hAnsi="Times New Roman"/>
                <w:lang w:val="ru-RU"/>
              </w:rPr>
            </w:pP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ыс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нн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  <w:t>и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е,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еча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ю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</w:r>
            <w:r w:rsidRPr="008B7F47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сем</w:t>
            </w:r>
            <w:r w:rsidR="00A51FE9" w:rsidRPr="008B7F47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бо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ям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м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э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пе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об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че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ия</w:t>
            </w:r>
          </w:p>
        </w:tc>
      </w:tr>
      <w:tr w:rsidR="00F97529" w:rsidRPr="00E02474" w:rsidTr="008D2EB9">
        <w:trPr>
          <w:trHeight w:hRule="exact" w:val="111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b/>
              </w:rPr>
            </w:pPr>
            <w:r w:rsidRPr="008B7F47">
              <w:rPr>
                <w:rFonts w:ascii="Times New Roman" w:hAnsi="Times New Roman"/>
                <w:b/>
                <w:w w:val="95"/>
                <w:sz w:val="28"/>
                <w:szCs w:val="28"/>
              </w:rPr>
              <w:t>4(</w:t>
            </w:r>
            <w:r w:rsidRPr="008B7F47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</w:rPr>
              <w:t>«</w:t>
            </w:r>
            <w:proofErr w:type="spellStart"/>
            <w:r w:rsidRPr="008B7F47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</w:rPr>
              <w:t>х</w:t>
            </w:r>
            <w:r w:rsidRPr="008B7F47">
              <w:rPr>
                <w:rFonts w:ascii="Times New Roman" w:hAnsi="Times New Roman"/>
                <w:b/>
                <w:spacing w:val="1"/>
                <w:w w:val="95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3"/>
                <w:w w:val="95"/>
                <w:sz w:val="28"/>
                <w:szCs w:val="28"/>
              </w:rPr>
              <w:t>р</w:t>
            </w:r>
            <w:r w:rsidRPr="008B7F47">
              <w:rPr>
                <w:rFonts w:ascii="Times New Roman" w:hAnsi="Times New Roman"/>
                <w:b/>
                <w:spacing w:val="1"/>
                <w:w w:val="95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3"/>
                <w:w w:val="95"/>
                <w:sz w:val="28"/>
                <w:szCs w:val="28"/>
              </w:rPr>
              <w:t>ш</w:t>
            </w:r>
            <w:r w:rsidRPr="008B7F47">
              <w:rPr>
                <w:rFonts w:ascii="Times New Roman" w:hAnsi="Times New Roman"/>
                <w:b/>
                <w:spacing w:val="1"/>
                <w:w w:val="95"/>
                <w:sz w:val="28"/>
                <w:szCs w:val="28"/>
              </w:rPr>
              <w:t>о</w:t>
            </w:r>
            <w:proofErr w:type="spellEnd"/>
            <w:r w:rsidRPr="008B7F47">
              <w:rPr>
                <w:rFonts w:ascii="Times New Roman" w:hAnsi="Times New Roman"/>
                <w:b/>
                <w:spacing w:val="-2"/>
                <w:w w:val="95"/>
                <w:sz w:val="28"/>
                <w:szCs w:val="28"/>
              </w:rPr>
              <w:t>»</w:t>
            </w:r>
            <w:r w:rsidRPr="008B7F47">
              <w:rPr>
                <w:rFonts w:ascii="Times New Roman" w:hAnsi="Times New Roman"/>
                <w:b/>
                <w:w w:val="95"/>
                <w:sz w:val="28"/>
                <w:szCs w:val="28"/>
              </w:rPr>
              <w:t>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29" w:rsidRPr="008B7F47" w:rsidRDefault="00F97529" w:rsidP="008D2EB9">
            <w:pPr>
              <w:pStyle w:val="TableParagraph"/>
              <w:tabs>
                <w:tab w:val="left" w:pos="1350"/>
                <w:tab w:val="left" w:pos="2742"/>
                <w:tab w:val="left" w:pos="4278"/>
                <w:tab w:val="left" w:pos="5979"/>
              </w:tabs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ме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ажает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  <w:t>г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ам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  <w:t>и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ол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не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</w:r>
            <w:proofErr w:type="gramStart"/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proofErr w:type="gramEnd"/>
          </w:p>
          <w:p w:rsidR="00F97529" w:rsidRPr="008B7F47" w:rsidRDefault="00F97529" w:rsidP="008D2EB9">
            <w:pPr>
              <w:pStyle w:val="TableParagraph"/>
              <w:tabs>
                <w:tab w:val="left" w:pos="1854"/>
                <w:tab w:val="left" w:pos="3483"/>
                <w:tab w:val="left" w:pos="4208"/>
                <w:tab w:val="left" w:pos="4575"/>
              </w:tabs>
              <w:kinsoku w:val="0"/>
              <w:overflowPunct w:val="0"/>
              <w:spacing w:line="276" w:lineRule="auto"/>
              <w:ind w:left="102" w:right="99"/>
              <w:rPr>
                <w:rFonts w:ascii="Times New Roman" w:hAnsi="Times New Roman"/>
                <w:lang w:val="ru-RU"/>
              </w:rPr>
            </w:pP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не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ш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ми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  <w:t>н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оч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ами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  <w:t>(как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  <w:t>в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ab/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х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ни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ес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м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ане,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к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в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х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жес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м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)</w:t>
            </w:r>
          </w:p>
        </w:tc>
      </w:tr>
      <w:tr w:rsidR="00F97529" w:rsidRPr="00E02474" w:rsidTr="008D2EB9">
        <w:trPr>
          <w:trHeight w:hRule="exact" w:val="142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b/>
              </w:rPr>
            </w:pP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3(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8B7F47">
              <w:rPr>
                <w:rFonts w:ascii="Times New Roman" w:hAnsi="Times New Roman"/>
                <w:b/>
                <w:spacing w:val="-4"/>
                <w:w w:val="90"/>
                <w:sz w:val="28"/>
                <w:szCs w:val="28"/>
              </w:rPr>
              <w:t>у</w:t>
            </w:r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до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в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л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е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тв</w:t>
            </w:r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р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и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т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е</w:t>
            </w:r>
            <w:r w:rsidRPr="008B7F47">
              <w:rPr>
                <w:rFonts w:ascii="Times New Roman" w:hAnsi="Times New Roman"/>
                <w:b/>
                <w:spacing w:val="-5"/>
                <w:w w:val="90"/>
                <w:sz w:val="28"/>
                <w:szCs w:val="28"/>
              </w:rPr>
              <w:t>л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ь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н</w:t>
            </w:r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о</w:t>
            </w:r>
            <w:proofErr w:type="spellEnd"/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»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29" w:rsidRPr="008B7F47" w:rsidRDefault="00A51FE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ш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им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ич</w:t>
            </w:r>
            <w:r w:rsidR="00F97529"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="00F97529"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м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="00F97529"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че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,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</w:p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102" w:right="306"/>
              <w:rPr>
                <w:rFonts w:ascii="Times New Roman" w:hAnsi="Times New Roman"/>
                <w:lang w:val="ru-RU"/>
              </w:rPr>
            </w:pP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им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: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до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че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нн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ый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кс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,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я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х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ни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еск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я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ка,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ма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х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жес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ая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а,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ие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ы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иг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го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па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="00A51FE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т.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.</w:t>
            </w:r>
          </w:p>
        </w:tc>
      </w:tr>
      <w:tr w:rsidR="00F97529" w:rsidRPr="00E02474" w:rsidTr="008D2EB9">
        <w:trPr>
          <w:trHeight w:hRule="exact" w:val="113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b/>
              </w:rPr>
            </w:pP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2(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не</w:t>
            </w:r>
            <w:r w:rsidRPr="008B7F47">
              <w:rPr>
                <w:rFonts w:ascii="Times New Roman" w:hAnsi="Times New Roman"/>
                <w:b/>
                <w:spacing w:val="-4"/>
                <w:w w:val="90"/>
                <w:sz w:val="28"/>
                <w:szCs w:val="28"/>
              </w:rPr>
              <w:t>у</w:t>
            </w:r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до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в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л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е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т</w:t>
            </w:r>
            <w:r w:rsidRPr="008B7F47">
              <w:rPr>
                <w:rFonts w:ascii="Times New Roman" w:hAnsi="Times New Roman"/>
                <w:b/>
                <w:spacing w:val="-4"/>
                <w:w w:val="90"/>
                <w:sz w:val="28"/>
                <w:szCs w:val="28"/>
              </w:rPr>
              <w:t>в</w:t>
            </w:r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р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и</w:t>
            </w:r>
            <w:r w:rsidRPr="008B7F47">
              <w:rPr>
                <w:rFonts w:ascii="Times New Roman" w:hAnsi="Times New Roman"/>
                <w:b/>
                <w:spacing w:val="-3"/>
                <w:w w:val="90"/>
                <w:sz w:val="28"/>
                <w:szCs w:val="28"/>
              </w:rPr>
              <w:t>т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е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ль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н</w:t>
            </w:r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о</w:t>
            </w:r>
            <w:proofErr w:type="spellEnd"/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»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29" w:rsidRPr="008B7F47" w:rsidRDefault="00F97529" w:rsidP="008D2EB9">
            <w:pPr>
              <w:pStyle w:val="TableParagraph"/>
              <w:tabs>
                <w:tab w:val="left" w:pos="1621"/>
                <w:tab w:val="left" w:pos="3538"/>
                <w:tab w:val="left" w:pos="5096"/>
              </w:tabs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к</w:t>
            </w:r>
            <w:r w:rsidRPr="008B7F47">
              <w:rPr>
                <w:rFonts w:ascii="Times New Roman" w:hAnsi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4"/>
                <w:w w:val="95"/>
                <w:sz w:val="28"/>
                <w:szCs w:val="28"/>
                <w:lang w:val="ru-RU"/>
              </w:rPr>
              <w:t>м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л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екс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4"/>
                <w:w w:val="95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к</w:t>
            </w:r>
            <w:r w:rsidRPr="008B7F47">
              <w:rPr>
                <w:rFonts w:ascii="Times New Roman" w:hAnsi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,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1"/>
                <w:w w:val="95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чи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й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  <w:t>к</w:t>
            </w:r>
            <w:r w:rsidRPr="008B7F47">
              <w:rPr>
                <w:rFonts w:ascii="Times New Roman" w:hAnsi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ры</w:t>
            </w:r>
            <w:r w:rsidRPr="008B7F47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х</w:t>
            </w:r>
          </w:p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102" w:right="99"/>
              <w:rPr>
                <w:rFonts w:ascii="Times New Roman" w:hAnsi="Times New Roman"/>
                <w:lang w:val="ru-RU"/>
              </w:rPr>
            </w:pP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я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яе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ся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ие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до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ш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ни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х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я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ий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,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акже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х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й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ае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то</w:t>
            </w: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ны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х</w:t>
            </w:r>
            <w:r w:rsidR="0097141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ан</w:t>
            </w:r>
            <w:r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я</w:t>
            </w:r>
            <w:r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ий</w:t>
            </w:r>
          </w:p>
        </w:tc>
      </w:tr>
      <w:tr w:rsidR="00F97529" w:rsidRPr="00E02474" w:rsidTr="00F97529">
        <w:trPr>
          <w:trHeight w:hRule="exact" w:val="977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29" w:rsidRPr="008B7F47" w:rsidRDefault="00F9752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b/>
              </w:rPr>
            </w:pP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з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аче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т</w:t>
            </w:r>
            <w:proofErr w:type="spellEnd"/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»</w:t>
            </w:r>
            <w:r w:rsidR="008D2EB9"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 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(</w:t>
            </w:r>
            <w:proofErr w:type="spellStart"/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б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ез</w:t>
            </w:r>
            <w:proofErr w:type="spellEnd"/>
            <w:r w:rsidR="00971419"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 </w:t>
            </w:r>
            <w:proofErr w:type="spellStart"/>
            <w:r w:rsidRPr="008B7F47">
              <w:rPr>
                <w:rFonts w:ascii="Times New Roman" w:hAnsi="Times New Roman"/>
                <w:b/>
                <w:spacing w:val="1"/>
                <w:w w:val="90"/>
                <w:sz w:val="28"/>
                <w:szCs w:val="28"/>
              </w:rPr>
              <w:t>о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т</w:t>
            </w:r>
            <w:r w:rsidRPr="008B7F47">
              <w:rPr>
                <w:rFonts w:ascii="Times New Roman" w:hAnsi="Times New Roman"/>
                <w:b/>
                <w:spacing w:val="-3"/>
                <w:w w:val="90"/>
                <w:sz w:val="28"/>
                <w:szCs w:val="28"/>
              </w:rPr>
              <w:t>м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е</w:t>
            </w:r>
            <w:r w:rsidRPr="008B7F47">
              <w:rPr>
                <w:rFonts w:ascii="Times New Roman" w:hAnsi="Times New Roman"/>
                <w:b/>
                <w:spacing w:val="-1"/>
                <w:w w:val="90"/>
                <w:sz w:val="28"/>
                <w:szCs w:val="28"/>
              </w:rPr>
              <w:t>т</w:t>
            </w:r>
            <w:r w:rsidRPr="008B7F47">
              <w:rPr>
                <w:rFonts w:ascii="Times New Roman" w:hAnsi="Times New Roman"/>
                <w:b/>
                <w:spacing w:val="-2"/>
                <w:w w:val="90"/>
                <w:sz w:val="28"/>
                <w:szCs w:val="28"/>
              </w:rPr>
              <w:t>к</w:t>
            </w:r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и</w:t>
            </w:r>
            <w:proofErr w:type="spellEnd"/>
            <w:r w:rsidRPr="008B7F47">
              <w:rPr>
                <w:rFonts w:ascii="Times New Roman" w:hAnsi="Times New Roman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29" w:rsidRPr="008B7F47" w:rsidRDefault="0097141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ажает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="00F97529"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ч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ый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ро</w:t>
            </w:r>
            <w:r w:rsidR="00F97529"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="00F97529"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нь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од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ки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Pr="008B7F4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F97529" w:rsidRPr="008B7F47" w:rsidRDefault="00971419" w:rsidP="008D2EB9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ascii="Times New Roman" w:hAnsi="Times New Roman"/>
                <w:lang w:val="ru-RU"/>
              </w:rPr>
            </w:pP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ия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="00F97529"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н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м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э</w:t>
            </w:r>
            <w:r w:rsidR="00F97529" w:rsidRPr="008B7F47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а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е</w:t>
            </w:r>
            <w:r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 xml:space="preserve"> </w:t>
            </w:r>
            <w:r w:rsidR="00F97529" w:rsidRPr="008B7F47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="00F97529" w:rsidRPr="008B7F47">
              <w:rPr>
                <w:rFonts w:ascii="Times New Roman" w:hAnsi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="00F97529" w:rsidRPr="008B7F47">
              <w:rPr>
                <w:rFonts w:ascii="Times New Roman" w:hAnsi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="00F97529" w:rsidRPr="008B7F4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чения.</w:t>
            </w:r>
          </w:p>
        </w:tc>
      </w:tr>
    </w:tbl>
    <w:p w:rsidR="008B7F47" w:rsidRDefault="008B7F47" w:rsidP="00F97529">
      <w:pPr>
        <w:pStyle w:val="af5"/>
        <w:kinsoku w:val="0"/>
        <w:overflowPunct w:val="0"/>
        <w:spacing w:before="71" w:line="357" w:lineRule="auto"/>
        <w:ind w:left="100" w:right="120" w:firstLine="852"/>
        <w:jc w:val="both"/>
        <w:rPr>
          <w:rFonts w:ascii="Times New Roman" w:hAnsi="Times New Roman" w:cs="Times New Roman"/>
          <w:w w:val="90"/>
          <w:lang w:val="ru-RU"/>
        </w:rPr>
      </w:pPr>
    </w:p>
    <w:p w:rsidR="00F97529" w:rsidRPr="008E7C39" w:rsidRDefault="00F97529" w:rsidP="008B7F47">
      <w:pPr>
        <w:pStyle w:val="af5"/>
        <w:kinsoku w:val="0"/>
        <w:overflowPunct w:val="0"/>
        <w:spacing w:before="71" w:line="276" w:lineRule="auto"/>
        <w:ind w:left="100" w:right="120" w:firstLine="852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но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Ф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ная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ма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ес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ния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й.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8E7C39">
        <w:rPr>
          <w:rFonts w:ascii="Times New Roman" w:hAnsi="Times New Roman" w:cs="Times New Roman"/>
          <w:w w:val="90"/>
          <w:lang w:val="ru-RU"/>
        </w:rPr>
        <w:t>жи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хся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о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це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нка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ес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w w:val="90"/>
          <w:lang w:val="ru-RU"/>
        </w:rPr>
        <w:t>а  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не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жет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на 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й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«</w:t>
      </w:r>
      <w:r w:rsidRPr="008E7C39">
        <w:rPr>
          <w:rFonts w:ascii="Times New Roman" w:hAnsi="Times New Roman" w:cs="Times New Roman"/>
          <w:w w:val="90"/>
          <w:lang w:val="ru-RU"/>
        </w:rPr>
        <w:t>+»и</w:t>
      </w:r>
      <w:r w:rsidR="008D2EB9" w:rsidRPr="008E7C39">
        <w:rPr>
          <w:rFonts w:ascii="Times New Roman" w:hAnsi="Times New Roman" w:cs="Times New Roman"/>
          <w:w w:val="90"/>
          <w:lang w:val="ru-RU"/>
        </w:rPr>
        <w:t xml:space="preserve"> 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«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-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»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аст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о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ег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я.</w:t>
      </w:r>
    </w:p>
    <w:p w:rsidR="00F97529" w:rsidRPr="008E7C39" w:rsidRDefault="00F97529" w:rsidP="008B7F47">
      <w:pPr>
        <w:pStyle w:val="af5"/>
        <w:kinsoku w:val="0"/>
        <w:overflowPunct w:val="0"/>
        <w:spacing w:before="3" w:line="276" w:lineRule="auto"/>
        <w:ind w:left="100" w:right="119" w:firstLine="852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proofErr w:type="gramStart"/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пе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нку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качес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скник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мений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акже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пень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lastRenderedPageBreak/>
        <w:t>у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хся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ып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асса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му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сс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ио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DA163C" w:rsidRPr="008E7C39">
        <w:rPr>
          <w:rFonts w:ascii="Times New Roman" w:hAnsi="Times New Roman" w:cs="Times New Roman"/>
          <w:spacing w:val="1"/>
          <w:w w:val="90"/>
          <w:lang w:val="ru-RU"/>
        </w:rPr>
        <w:t>образования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w w:val="90"/>
          <w:lang w:val="ru-RU"/>
        </w:rPr>
        <w:t>а.</w:t>
      </w:r>
    </w:p>
    <w:p w:rsidR="00F97529" w:rsidRPr="008E7C39" w:rsidRDefault="00F97529" w:rsidP="00F97529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F97529" w:rsidRPr="008B7F47" w:rsidRDefault="00F97529" w:rsidP="008B7F47">
      <w:pPr>
        <w:pStyle w:val="af5"/>
        <w:numPr>
          <w:ilvl w:val="0"/>
          <w:numId w:val="30"/>
        </w:numPr>
        <w:tabs>
          <w:tab w:val="left" w:pos="2011"/>
        </w:tabs>
        <w:kinsoku w:val="0"/>
        <w:overflowPunct w:val="0"/>
        <w:ind w:right="690"/>
        <w:jc w:val="center"/>
        <w:rPr>
          <w:rFonts w:ascii="Times New Roman" w:hAnsi="Times New Roman" w:cs="Times New Roman"/>
          <w:b/>
          <w:w w:val="95"/>
        </w:rPr>
      </w:pPr>
      <w:proofErr w:type="spellStart"/>
      <w:r w:rsidRPr="008B7F47">
        <w:rPr>
          <w:rFonts w:ascii="Times New Roman" w:hAnsi="Times New Roman" w:cs="Times New Roman"/>
          <w:b/>
          <w:w w:val="95"/>
        </w:rPr>
        <w:t>Методическое</w:t>
      </w:r>
      <w:proofErr w:type="spellEnd"/>
      <w:r w:rsidR="001B3126" w:rsidRPr="008B7F47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8B7F47">
        <w:rPr>
          <w:rFonts w:ascii="Times New Roman" w:hAnsi="Times New Roman" w:cs="Times New Roman"/>
          <w:b/>
          <w:w w:val="95"/>
        </w:rPr>
        <w:t>обеспечение</w:t>
      </w:r>
      <w:proofErr w:type="spellEnd"/>
      <w:r w:rsidR="001B3126" w:rsidRPr="008B7F47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8B7F47">
        <w:rPr>
          <w:rFonts w:ascii="Times New Roman" w:hAnsi="Times New Roman" w:cs="Times New Roman"/>
          <w:b/>
          <w:w w:val="95"/>
        </w:rPr>
        <w:t>учебного</w:t>
      </w:r>
      <w:proofErr w:type="spellEnd"/>
      <w:r w:rsidR="001B3126" w:rsidRPr="008B7F47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Pr="008B7F47">
        <w:rPr>
          <w:rFonts w:ascii="Times New Roman" w:hAnsi="Times New Roman" w:cs="Times New Roman"/>
          <w:b/>
          <w:w w:val="95"/>
        </w:rPr>
        <w:t>процесса</w:t>
      </w:r>
      <w:proofErr w:type="spellEnd"/>
    </w:p>
    <w:p w:rsidR="00F97529" w:rsidRPr="008B7F47" w:rsidRDefault="00F97529" w:rsidP="00F97529">
      <w:pPr>
        <w:kinsoku w:val="0"/>
        <w:overflowPunct w:val="0"/>
        <w:spacing w:before="2" w:line="160" w:lineRule="exact"/>
        <w:rPr>
          <w:rFonts w:ascii="Times New Roman" w:hAnsi="Times New Roman"/>
          <w:sz w:val="16"/>
          <w:szCs w:val="16"/>
        </w:rPr>
      </w:pPr>
    </w:p>
    <w:p w:rsidR="00F97529" w:rsidRPr="008B7F47" w:rsidRDefault="00F97529" w:rsidP="00804D36">
      <w:pPr>
        <w:pStyle w:val="af5"/>
        <w:numPr>
          <w:ilvl w:val="0"/>
          <w:numId w:val="16"/>
        </w:numPr>
        <w:tabs>
          <w:tab w:val="left" w:pos="1100"/>
        </w:tabs>
        <w:kinsoku w:val="0"/>
        <w:overflowPunct w:val="0"/>
        <w:ind w:left="1100"/>
        <w:rPr>
          <w:rFonts w:ascii="Times New Roman" w:hAnsi="Times New Roman" w:cs="Times New Roman"/>
          <w:b/>
          <w:i/>
        </w:rPr>
      </w:pPr>
      <w:proofErr w:type="spellStart"/>
      <w:r w:rsidRPr="008B7F47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8B7F47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Pr="008B7F47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8B7F47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8B7F47">
        <w:rPr>
          <w:rFonts w:ascii="Times New Roman" w:hAnsi="Times New Roman" w:cs="Times New Roman"/>
          <w:b/>
          <w:i/>
          <w:spacing w:val="-2"/>
          <w:w w:val="95"/>
        </w:rPr>
        <w:t>д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ич</w:t>
      </w:r>
      <w:r w:rsidRPr="008B7F47">
        <w:rPr>
          <w:rFonts w:ascii="Times New Roman" w:hAnsi="Times New Roman" w:cs="Times New Roman"/>
          <w:b/>
          <w:i/>
          <w:w w:val="95"/>
        </w:rPr>
        <w:t>ес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ки</w:t>
      </w:r>
      <w:r w:rsidRPr="008B7F47">
        <w:rPr>
          <w:rFonts w:ascii="Times New Roman" w:hAnsi="Times New Roman" w:cs="Times New Roman"/>
          <w:b/>
          <w:i/>
          <w:w w:val="95"/>
        </w:rPr>
        <w:t>е</w:t>
      </w:r>
      <w:proofErr w:type="spellEnd"/>
      <w:r w:rsidR="00DA163C" w:rsidRPr="008B7F47">
        <w:rPr>
          <w:rFonts w:ascii="Times New Roman" w:hAnsi="Times New Roman" w:cs="Times New Roman"/>
          <w:b/>
          <w:i/>
          <w:w w:val="95"/>
        </w:rPr>
        <w:t xml:space="preserve"> </w:t>
      </w:r>
      <w:proofErr w:type="spellStart"/>
      <w:r w:rsidRPr="008B7F47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8B7F47">
        <w:rPr>
          <w:rFonts w:ascii="Times New Roman" w:hAnsi="Times New Roman" w:cs="Times New Roman"/>
          <w:b/>
          <w:i/>
          <w:w w:val="95"/>
        </w:rPr>
        <w:t>е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8B7F47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8B7F47">
        <w:rPr>
          <w:rFonts w:ascii="Times New Roman" w:hAnsi="Times New Roman" w:cs="Times New Roman"/>
          <w:b/>
          <w:i/>
          <w:w w:val="95"/>
        </w:rPr>
        <w:t>ен</w:t>
      </w:r>
      <w:r w:rsidRPr="008B7F47">
        <w:rPr>
          <w:rFonts w:ascii="Times New Roman" w:hAnsi="Times New Roman" w:cs="Times New Roman"/>
          <w:b/>
          <w:i/>
          <w:spacing w:val="-4"/>
          <w:w w:val="95"/>
        </w:rPr>
        <w:t>д</w:t>
      </w:r>
      <w:r w:rsidRPr="008B7F4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ци</w:t>
      </w:r>
      <w:r w:rsidRPr="008B7F47">
        <w:rPr>
          <w:rFonts w:ascii="Times New Roman" w:hAnsi="Times New Roman" w:cs="Times New Roman"/>
          <w:b/>
          <w:i/>
          <w:w w:val="95"/>
        </w:rPr>
        <w:t>и</w:t>
      </w:r>
      <w:proofErr w:type="spellEnd"/>
      <w:r w:rsidR="00DA163C" w:rsidRPr="008B7F47">
        <w:rPr>
          <w:rFonts w:ascii="Times New Roman" w:hAnsi="Times New Roman" w:cs="Times New Roman"/>
          <w:b/>
          <w:i/>
          <w:w w:val="95"/>
        </w:rPr>
        <w:t xml:space="preserve"> </w:t>
      </w:r>
      <w:proofErr w:type="spellStart"/>
      <w:r w:rsidRPr="008B7F47">
        <w:rPr>
          <w:rFonts w:ascii="Times New Roman" w:hAnsi="Times New Roman" w:cs="Times New Roman"/>
          <w:b/>
          <w:i/>
          <w:spacing w:val="-3"/>
          <w:w w:val="95"/>
        </w:rPr>
        <w:t>п</w:t>
      </w:r>
      <w:r w:rsidRPr="008B7F47">
        <w:rPr>
          <w:rFonts w:ascii="Times New Roman" w:hAnsi="Times New Roman" w:cs="Times New Roman"/>
          <w:b/>
          <w:i/>
          <w:w w:val="95"/>
        </w:rPr>
        <w:t>е</w:t>
      </w:r>
      <w:r w:rsidRPr="008B7F47">
        <w:rPr>
          <w:rFonts w:ascii="Times New Roman" w:hAnsi="Times New Roman" w:cs="Times New Roman"/>
          <w:b/>
          <w:i/>
          <w:spacing w:val="-2"/>
          <w:w w:val="95"/>
        </w:rPr>
        <w:t>д</w:t>
      </w:r>
      <w:r w:rsidRPr="008B7F4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8B7F47">
        <w:rPr>
          <w:rFonts w:ascii="Times New Roman" w:hAnsi="Times New Roman" w:cs="Times New Roman"/>
          <w:b/>
          <w:i/>
          <w:spacing w:val="-3"/>
          <w:w w:val="95"/>
        </w:rPr>
        <w:t>г</w:t>
      </w:r>
      <w:r w:rsidRPr="008B7F47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гич</w:t>
      </w:r>
      <w:r w:rsidRPr="008B7F47">
        <w:rPr>
          <w:rFonts w:ascii="Times New Roman" w:hAnsi="Times New Roman" w:cs="Times New Roman"/>
          <w:b/>
          <w:i/>
          <w:w w:val="95"/>
        </w:rPr>
        <w:t>ес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8B7F47">
        <w:rPr>
          <w:rFonts w:ascii="Times New Roman" w:hAnsi="Times New Roman" w:cs="Times New Roman"/>
          <w:b/>
          <w:i/>
          <w:w w:val="95"/>
        </w:rPr>
        <w:t>им</w:t>
      </w:r>
      <w:proofErr w:type="spellEnd"/>
      <w:r w:rsidR="00DA163C" w:rsidRPr="008B7F47">
        <w:rPr>
          <w:rFonts w:ascii="Times New Roman" w:hAnsi="Times New Roman" w:cs="Times New Roman"/>
          <w:b/>
          <w:i/>
          <w:w w:val="95"/>
        </w:rPr>
        <w:t xml:space="preserve"> </w:t>
      </w:r>
      <w:proofErr w:type="spellStart"/>
      <w:r w:rsidRPr="008B7F47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8B7F4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8B7F47">
        <w:rPr>
          <w:rFonts w:ascii="Times New Roman" w:hAnsi="Times New Roman" w:cs="Times New Roman"/>
          <w:b/>
          <w:i/>
          <w:spacing w:val="-5"/>
          <w:w w:val="95"/>
        </w:rPr>
        <w:t>бо</w:t>
      </w:r>
      <w:r w:rsidRPr="008B7F47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8B7F47">
        <w:rPr>
          <w:rFonts w:ascii="Times New Roman" w:hAnsi="Times New Roman" w:cs="Times New Roman"/>
          <w:b/>
          <w:i/>
          <w:w w:val="95"/>
        </w:rPr>
        <w:t>н</w:t>
      </w:r>
      <w:r w:rsidRPr="008B7F47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8B7F47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8B7F4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8B7F47">
        <w:rPr>
          <w:rFonts w:ascii="Times New Roman" w:hAnsi="Times New Roman" w:cs="Times New Roman"/>
          <w:b/>
          <w:i/>
          <w:w w:val="95"/>
        </w:rPr>
        <w:t>м</w:t>
      </w:r>
      <w:proofErr w:type="spellEnd"/>
    </w:p>
    <w:p w:rsidR="00F97529" w:rsidRDefault="00F97529" w:rsidP="00F9752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F97529" w:rsidRPr="008E7C39" w:rsidRDefault="00F97529" w:rsidP="008B7F47">
      <w:pPr>
        <w:pStyle w:val="af5"/>
        <w:kinsoku w:val="0"/>
        <w:overflowPunct w:val="0"/>
        <w:spacing w:line="276" w:lineRule="auto"/>
        <w:ind w:left="100" w:right="120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8E7C39">
        <w:rPr>
          <w:rFonts w:ascii="Times New Roman" w:hAnsi="Times New Roman" w:cs="Times New Roman"/>
          <w:w w:val="90"/>
          <w:lang w:val="ru-RU"/>
        </w:rPr>
        <w:t>ек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spellStart"/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иц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proofErr w:type="spellEnd"/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-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кес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и,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как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8E7C39">
        <w:rPr>
          <w:rFonts w:ascii="Times New Roman" w:hAnsi="Times New Roman" w:cs="Times New Roman"/>
          <w:w w:val="90"/>
          <w:lang w:val="ru-RU"/>
        </w:rPr>
        <w:t>ся,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8E7C39">
        <w:rPr>
          <w:rFonts w:ascii="Times New Roman" w:hAnsi="Times New Roman" w:cs="Times New Roman"/>
          <w:w w:val="90"/>
          <w:lang w:val="ru-RU"/>
        </w:rPr>
        <w:t>ий,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ет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нкц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ег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ня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ные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агмен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ча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мес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пе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8D2EB9" w:rsidRPr="008E7C39">
        <w:rPr>
          <w:rFonts w:ascii="Times New Roman" w:hAnsi="Times New Roman" w:cs="Times New Roman"/>
          <w:w w:val="90"/>
          <w:lang w:val="ru-RU"/>
        </w:rPr>
        <w:t xml:space="preserve">.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му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как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час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ъ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ки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у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«А</w:t>
      </w:r>
      <w:r w:rsidRPr="008E7C39">
        <w:rPr>
          <w:rFonts w:ascii="Times New Roman" w:hAnsi="Times New Roman" w:cs="Times New Roman"/>
          <w:w w:val="90"/>
          <w:lang w:val="ru-RU"/>
        </w:rPr>
        <w:t>нсам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="00516F41" w:rsidRPr="008E7C39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="008D2EB9" w:rsidRPr="008E7C39">
        <w:rPr>
          <w:rFonts w:ascii="Times New Roman" w:hAnsi="Times New Roman" w:cs="Times New Roman"/>
          <w:spacing w:val="-2"/>
          <w:w w:val="90"/>
          <w:lang w:val="ru-RU"/>
        </w:rPr>
        <w:t>(домра, гитара)</w:t>
      </w:r>
      <w:r w:rsidRPr="008E7C39">
        <w:rPr>
          <w:rFonts w:ascii="Times New Roman" w:hAnsi="Times New Roman" w:cs="Times New Roman"/>
          <w:w w:val="90"/>
          <w:lang w:val="ru-RU"/>
        </w:rPr>
        <w:t>»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ет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1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</w:p>
    <w:p w:rsidR="00F97529" w:rsidRPr="008E7C39" w:rsidRDefault="00F97529" w:rsidP="008B7F47">
      <w:pPr>
        <w:pStyle w:val="af5"/>
        <w:kinsoku w:val="0"/>
        <w:overflowPunct w:val="0"/>
        <w:spacing w:before="3" w:line="276" w:lineRule="auto"/>
        <w:ind w:left="100" w:right="120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гу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аня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ий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ни,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нно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 xml:space="preserve"> 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о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ым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м.</w:t>
      </w:r>
      <w:r w:rsidR="00DA163C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ача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апе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из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ек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епе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>ии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ека,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кже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но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жи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час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8E7C39">
        <w:rPr>
          <w:rFonts w:ascii="Times New Roman" w:hAnsi="Times New Roman" w:cs="Times New Roman"/>
          <w:w w:val="90"/>
          <w:lang w:val="ru-RU"/>
        </w:rPr>
        <w:t>нс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ации,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ным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м.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ации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 це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 xml:space="preserve">ю 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и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чени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8E7C39">
        <w:rPr>
          <w:rFonts w:ascii="Times New Roman" w:hAnsi="Times New Roman" w:cs="Times New Roman"/>
          <w:w w:val="90"/>
          <w:lang w:val="ru-RU"/>
        </w:rPr>
        <w:t>в к 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w w:val="90"/>
          <w:lang w:val="ru-RU"/>
        </w:rPr>
        <w:t>ым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амен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сам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м,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по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ию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ия.</w:t>
      </w:r>
    </w:p>
    <w:p w:rsidR="00F97529" w:rsidRPr="008E7C39" w:rsidRDefault="00F97529" w:rsidP="008B7F47">
      <w:pPr>
        <w:pStyle w:val="af5"/>
        <w:kinsoku w:val="0"/>
        <w:overflowPunct w:val="0"/>
        <w:spacing w:before="3" w:line="276" w:lineRule="auto"/>
        <w:ind w:left="100" w:right="123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жен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proofErr w:type="gramEnd"/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ит  в 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и 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 xml:space="preserve">т 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8E7C39">
        <w:rPr>
          <w:rFonts w:ascii="Times New Roman" w:hAnsi="Times New Roman" w:cs="Times New Roman"/>
          <w:w w:val="90"/>
          <w:lang w:val="ru-RU"/>
        </w:rPr>
        <w:t>чия  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 xml:space="preserve">х 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нс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  в</w:t>
      </w:r>
      <w:r w:rsidR="008D2EB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="00972DC9"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и.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имо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асс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(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ие–с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ие–с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ие).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гу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ени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чени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</w:p>
    <w:p w:rsidR="00F97529" w:rsidRPr="008E7C39" w:rsidRDefault="00F97529" w:rsidP="008B7F47">
      <w:pPr>
        <w:pStyle w:val="af5"/>
        <w:kinsoku w:val="0"/>
        <w:overflowPunct w:val="0"/>
        <w:spacing w:before="6" w:line="276" w:lineRule="auto"/>
        <w:ind w:right="10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це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же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но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чени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им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8E7C39">
        <w:rPr>
          <w:rFonts w:ascii="Times New Roman" w:hAnsi="Times New Roman" w:cs="Times New Roman"/>
          <w:w w:val="90"/>
          <w:lang w:val="ru-RU"/>
        </w:rPr>
        <w:t>й,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ня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ения.</w:t>
      </w:r>
    </w:p>
    <w:p w:rsidR="00F97529" w:rsidRPr="008E7C39" w:rsidRDefault="00F97529" w:rsidP="008B7F47">
      <w:pPr>
        <w:pStyle w:val="af5"/>
        <w:kinsoku w:val="0"/>
        <w:overflowPunct w:val="0"/>
        <w:spacing w:before="3" w:line="276" w:lineRule="auto"/>
        <w:ind w:right="100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нача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им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ма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нач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ои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ий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8E7C39">
        <w:rPr>
          <w:rFonts w:ascii="Times New Roman" w:hAnsi="Times New Roman" w:cs="Times New Roman"/>
          <w:w w:val="90"/>
          <w:lang w:val="ru-RU"/>
        </w:rPr>
        <w:t>яе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spacing w:val="-2"/>
          <w:w w:val="90"/>
          <w:lang w:val="ru-RU"/>
        </w:rPr>
        <w:t xml:space="preserve">и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е.</w:t>
      </w:r>
    </w:p>
    <w:p w:rsidR="00F97529" w:rsidRPr="008E7C39" w:rsidRDefault="00F97529" w:rsidP="008B7F47">
      <w:pPr>
        <w:pStyle w:val="af5"/>
        <w:kinsoku w:val="0"/>
        <w:overflowPunct w:val="0"/>
        <w:spacing w:before="1" w:line="276" w:lineRule="auto"/>
        <w:ind w:right="102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ним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йку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spellStart"/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из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ечен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proofErr w:type="spellEnd"/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ик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ич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ск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аже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ясн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схе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у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8E7C39">
        <w:rPr>
          <w:rFonts w:ascii="Times New Roman" w:hAnsi="Times New Roman" w:cs="Times New Roman"/>
          <w:w w:val="90"/>
          <w:lang w:val="ru-RU"/>
        </w:rPr>
        <w:t>их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8E7C39">
        <w:rPr>
          <w:rFonts w:ascii="Times New Roman" w:hAnsi="Times New Roman" w:cs="Times New Roman"/>
          <w:w w:val="90"/>
          <w:lang w:val="ru-RU"/>
        </w:rPr>
        <w:t>емен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</w:p>
    <w:p w:rsidR="00F97529" w:rsidRPr="008E7C39" w:rsidRDefault="00F97529" w:rsidP="008B7F47">
      <w:pPr>
        <w:pStyle w:val="af5"/>
        <w:kinsoku w:val="0"/>
        <w:overflowPunct w:val="0"/>
        <w:spacing w:before="3" w:line="276" w:lineRule="auto"/>
        <w:ind w:right="103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еп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 xml:space="preserve"> 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у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ей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8E7C39">
        <w:rPr>
          <w:rFonts w:ascii="Times New Roman" w:hAnsi="Times New Roman" w:cs="Times New Roman"/>
          <w:w w:val="90"/>
          <w:lang w:val="ru-RU"/>
        </w:rPr>
        <w:t>ен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еми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чес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му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зно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ние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ц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8E7C39">
        <w:rPr>
          <w:rFonts w:ascii="Times New Roman" w:hAnsi="Times New Roman" w:cs="Times New Roman"/>
          <w:w w:val="90"/>
          <w:lang w:val="ru-RU"/>
        </w:rPr>
        <w:t>жес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и,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чес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о 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ки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акже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о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па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8E7C39">
        <w:rPr>
          <w:rFonts w:ascii="Times New Roman" w:hAnsi="Times New Roman" w:cs="Times New Roman"/>
          <w:w w:val="90"/>
          <w:lang w:val="ru-RU"/>
        </w:rPr>
        <w:t>ак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а.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ная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амма,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про</w:t>
      </w:r>
      <w:r w:rsidRPr="008E7C39">
        <w:rPr>
          <w:rFonts w:ascii="Times New Roman" w:hAnsi="Times New Roman" w:cs="Times New Roman"/>
          <w:w w:val="90"/>
          <w:lang w:val="ru-RU"/>
        </w:rPr>
        <w:t>фес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тво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чес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ная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а-</w:t>
      </w:r>
      <w:proofErr w:type="gramEnd"/>
      <w:r w:rsidRPr="008E7C39">
        <w:rPr>
          <w:rFonts w:ascii="Times New Roman" w:hAnsi="Times New Roman" w:cs="Times New Roman"/>
          <w:w w:val="90"/>
          <w:lang w:val="ru-RU"/>
        </w:rPr>
        <w:t xml:space="preserve"> 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спе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ений.</w:t>
      </w:r>
    </w:p>
    <w:p w:rsidR="004C1B93" w:rsidRPr="008E7C39" w:rsidRDefault="00F97529" w:rsidP="00146B56">
      <w:pPr>
        <w:pStyle w:val="af5"/>
        <w:kinsoku w:val="0"/>
        <w:overflowPunct w:val="0"/>
        <w:spacing w:before="3" w:after="240" w:line="276" w:lineRule="auto"/>
        <w:ind w:right="103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lastRenderedPageBreak/>
        <w:t>В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чании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нема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жн</w:t>
      </w:r>
      <w:r w:rsidRPr="008E7C39">
        <w:rPr>
          <w:rFonts w:ascii="Times New Roman" w:hAnsi="Times New Roman" w:cs="Times New Roman"/>
          <w:w w:val="90"/>
          <w:lang w:val="ru-RU"/>
        </w:rPr>
        <w:t>ым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тс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(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я).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иче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ей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т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го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spellStart"/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ак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proofErr w:type="spellEnd"/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меж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у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ника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972DC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я.</w:t>
      </w:r>
    </w:p>
    <w:p w:rsidR="00F97529" w:rsidRPr="008E7C39" w:rsidRDefault="00F97529" w:rsidP="00146B56">
      <w:pPr>
        <w:pStyle w:val="af5"/>
        <w:numPr>
          <w:ilvl w:val="0"/>
          <w:numId w:val="16"/>
        </w:numPr>
        <w:tabs>
          <w:tab w:val="left" w:pos="401"/>
        </w:tabs>
        <w:kinsoku w:val="0"/>
        <w:overflowPunct w:val="0"/>
        <w:spacing w:before="4" w:line="360" w:lineRule="auto"/>
        <w:ind w:right="-83"/>
        <w:jc w:val="center"/>
        <w:rPr>
          <w:sz w:val="15"/>
          <w:szCs w:val="15"/>
          <w:lang w:val="ru-RU"/>
        </w:rPr>
      </w:pPr>
      <w:r w:rsidRPr="008E7C39">
        <w:rPr>
          <w:rFonts w:ascii="Times New Roman" w:hAnsi="Times New Roman" w:cs="Times New Roman"/>
          <w:b/>
          <w:i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1"/>
          <w:w w:val="95"/>
          <w:lang w:val="ru-RU"/>
        </w:rPr>
        <w:t>к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1"/>
          <w:w w:val="95"/>
          <w:lang w:val="ru-RU"/>
        </w:rPr>
        <w:t>м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ен</w:t>
      </w:r>
      <w:r w:rsidRPr="008E7C39">
        <w:rPr>
          <w:rFonts w:ascii="Times New Roman" w:hAnsi="Times New Roman" w:cs="Times New Roman"/>
          <w:b/>
          <w:i/>
          <w:spacing w:val="-4"/>
          <w:w w:val="95"/>
          <w:lang w:val="ru-RU"/>
        </w:rPr>
        <w:t>д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spacing w:val="-1"/>
          <w:w w:val="95"/>
          <w:lang w:val="ru-RU"/>
        </w:rPr>
        <w:t>ци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и</w:t>
      </w:r>
      <w:r w:rsidR="00516618" w:rsidRPr="008E7C39">
        <w:rPr>
          <w:rFonts w:ascii="Times New Roman" w:hAnsi="Times New Roman" w:cs="Times New Roman"/>
          <w:b/>
          <w:i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-3"/>
          <w:w w:val="95"/>
          <w:lang w:val="ru-RU"/>
        </w:rPr>
        <w:t>п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о</w:t>
      </w:r>
      <w:r w:rsidR="00516618" w:rsidRPr="008E7C39">
        <w:rPr>
          <w:rFonts w:ascii="Times New Roman" w:hAnsi="Times New Roman" w:cs="Times New Roman"/>
          <w:b/>
          <w:i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ор</w:t>
      </w:r>
      <w:r w:rsidRPr="008E7C39">
        <w:rPr>
          <w:rFonts w:ascii="Times New Roman" w:hAnsi="Times New Roman" w:cs="Times New Roman"/>
          <w:b/>
          <w:i/>
          <w:spacing w:val="-3"/>
          <w:w w:val="95"/>
          <w:lang w:val="ru-RU"/>
        </w:rPr>
        <w:t>г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н</w:t>
      </w:r>
      <w:r w:rsidRPr="008E7C39">
        <w:rPr>
          <w:rFonts w:ascii="Times New Roman" w:hAnsi="Times New Roman" w:cs="Times New Roman"/>
          <w:b/>
          <w:i/>
          <w:spacing w:val="-3"/>
          <w:w w:val="95"/>
          <w:lang w:val="ru-RU"/>
        </w:rPr>
        <w:t>и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з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spacing w:val="-1"/>
          <w:w w:val="95"/>
          <w:lang w:val="ru-RU"/>
        </w:rPr>
        <w:t>ц</w:t>
      </w:r>
      <w:r w:rsidRPr="008E7C39">
        <w:rPr>
          <w:rFonts w:ascii="Times New Roman" w:hAnsi="Times New Roman" w:cs="Times New Roman"/>
          <w:b/>
          <w:i/>
          <w:spacing w:val="-3"/>
          <w:w w:val="95"/>
          <w:lang w:val="ru-RU"/>
        </w:rPr>
        <w:t>и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и</w:t>
      </w:r>
      <w:r w:rsidR="00516618" w:rsidRPr="008E7C39">
        <w:rPr>
          <w:rFonts w:ascii="Times New Roman" w:hAnsi="Times New Roman" w:cs="Times New Roman"/>
          <w:b/>
          <w:i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с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spacing w:val="-3"/>
          <w:w w:val="95"/>
          <w:lang w:val="ru-RU"/>
        </w:rPr>
        <w:t>м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4"/>
          <w:w w:val="95"/>
          <w:lang w:val="ru-RU"/>
        </w:rPr>
        <w:t>с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spacing w:val="-2"/>
          <w:w w:val="95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6"/>
          <w:w w:val="95"/>
          <w:lang w:val="ru-RU"/>
        </w:rPr>
        <w:t>я</w:t>
      </w:r>
      <w:r w:rsidRPr="008E7C39">
        <w:rPr>
          <w:rFonts w:ascii="Times New Roman" w:hAnsi="Times New Roman" w:cs="Times New Roman"/>
          <w:b/>
          <w:i/>
          <w:spacing w:val="2"/>
          <w:w w:val="95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е</w:t>
      </w:r>
      <w:r w:rsidRPr="008E7C39">
        <w:rPr>
          <w:rFonts w:ascii="Times New Roman" w:hAnsi="Times New Roman" w:cs="Times New Roman"/>
          <w:b/>
          <w:i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b/>
          <w:i/>
          <w:spacing w:val="-3"/>
          <w:w w:val="95"/>
          <w:lang w:val="ru-RU"/>
        </w:rPr>
        <w:t>ьн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й</w:t>
      </w:r>
      <w:r w:rsidR="00516618" w:rsidRPr="008E7C39">
        <w:rPr>
          <w:rFonts w:ascii="Times New Roman" w:hAnsi="Times New Roman" w:cs="Times New Roman"/>
          <w:b/>
          <w:i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ра</w:t>
      </w:r>
      <w:r w:rsidRPr="008E7C39">
        <w:rPr>
          <w:rFonts w:ascii="Times New Roman" w:hAnsi="Times New Roman" w:cs="Times New Roman"/>
          <w:b/>
          <w:i/>
          <w:spacing w:val="-5"/>
          <w:w w:val="95"/>
          <w:lang w:val="ru-RU"/>
        </w:rPr>
        <w:t>бо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т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ы</w:t>
      </w:r>
      <w:r w:rsidR="00516618" w:rsidRPr="008E7C39">
        <w:rPr>
          <w:rFonts w:ascii="Times New Roman" w:hAnsi="Times New Roman" w:cs="Times New Roman"/>
          <w:b/>
          <w:i/>
          <w:w w:val="95"/>
          <w:lang w:val="ru-RU"/>
        </w:rPr>
        <w:t xml:space="preserve"> </w:t>
      </w:r>
      <w:proofErr w:type="gramStart"/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b/>
          <w:i/>
          <w:spacing w:val="-2"/>
          <w:w w:val="95"/>
          <w:lang w:val="ru-RU"/>
        </w:rPr>
        <w:t>б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у</w:t>
      </w:r>
      <w:r w:rsidRPr="008E7C39">
        <w:rPr>
          <w:rFonts w:ascii="Times New Roman" w:hAnsi="Times New Roman" w:cs="Times New Roman"/>
          <w:b/>
          <w:i/>
          <w:spacing w:val="-1"/>
          <w:w w:val="95"/>
          <w:lang w:val="ru-RU"/>
        </w:rPr>
        <w:t>ч</w:t>
      </w:r>
      <w:r w:rsidRPr="008E7C39">
        <w:rPr>
          <w:rFonts w:ascii="Times New Roman" w:hAnsi="Times New Roman" w:cs="Times New Roman"/>
          <w:b/>
          <w:i/>
          <w:spacing w:val="1"/>
          <w:w w:val="95"/>
          <w:lang w:val="ru-RU"/>
        </w:rPr>
        <w:t>а</w:t>
      </w:r>
      <w:r w:rsidRPr="008E7C39">
        <w:rPr>
          <w:rFonts w:ascii="Times New Roman" w:hAnsi="Times New Roman" w:cs="Times New Roman"/>
          <w:b/>
          <w:i/>
          <w:spacing w:val="-1"/>
          <w:w w:val="95"/>
          <w:lang w:val="ru-RU"/>
        </w:rPr>
        <w:t>ющ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и</w:t>
      </w:r>
      <w:r w:rsidRPr="008E7C39">
        <w:rPr>
          <w:rFonts w:ascii="Times New Roman" w:hAnsi="Times New Roman" w:cs="Times New Roman"/>
          <w:b/>
          <w:i/>
          <w:spacing w:val="-2"/>
          <w:w w:val="95"/>
          <w:lang w:val="ru-RU"/>
        </w:rPr>
        <w:t>х</w:t>
      </w:r>
      <w:r w:rsidRPr="008E7C39">
        <w:rPr>
          <w:rFonts w:ascii="Times New Roman" w:hAnsi="Times New Roman" w:cs="Times New Roman"/>
          <w:b/>
          <w:i/>
          <w:w w:val="95"/>
          <w:lang w:val="ru-RU"/>
        </w:rPr>
        <w:t>ся</w:t>
      </w:r>
      <w:proofErr w:type="gramEnd"/>
      <w:r w:rsidR="00C55DD0" w:rsidRPr="008E7C39">
        <w:rPr>
          <w:rFonts w:ascii="Times New Roman" w:hAnsi="Times New Roman" w:cs="Times New Roman"/>
          <w:b/>
          <w:i/>
          <w:w w:val="95"/>
          <w:lang w:val="ru-RU"/>
        </w:rPr>
        <w:t>.</w:t>
      </w:r>
    </w:p>
    <w:p w:rsidR="006F0133" w:rsidRPr="008E7C39" w:rsidRDefault="00F97529" w:rsidP="00146B56">
      <w:pPr>
        <w:pStyle w:val="af5"/>
        <w:kinsoku w:val="0"/>
        <w:overflowPunct w:val="0"/>
        <w:spacing w:line="276" w:lineRule="auto"/>
        <w:ind w:right="102" w:firstLine="566"/>
        <w:jc w:val="both"/>
        <w:rPr>
          <w:sz w:val="20"/>
          <w:szCs w:val="20"/>
          <w:lang w:val="ru-RU"/>
        </w:rPr>
      </w:pPr>
      <w:r w:rsidRPr="008E7C39">
        <w:rPr>
          <w:rFonts w:ascii="Times New Roman" w:hAnsi="Times New Roman" w:cs="Times New Roman"/>
          <w:w w:val="90"/>
          <w:lang w:val="ru-RU"/>
        </w:rPr>
        <w:t>Уча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ий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ен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тщ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ая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ни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spacing w:val="-1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ани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6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ет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10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пе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E7C39">
        <w:rPr>
          <w:rFonts w:ascii="Times New Roman" w:hAnsi="Times New Roman" w:cs="Times New Roman"/>
          <w:w w:val="90"/>
          <w:lang w:val="ru-RU"/>
        </w:rPr>
        <w:t>иям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лю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8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аж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о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а с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ем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ь 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2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10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о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 xml:space="preserve">ь </w:t>
      </w:r>
      <w:proofErr w:type="spellStart"/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епе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proofErr w:type="gramStart"/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C55DD0" w:rsidRPr="008E7C39">
        <w:rPr>
          <w:rFonts w:ascii="Times New Roman" w:hAnsi="Times New Roman" w:cs="Times New Roman"/>
          <w:w w:val="90"/>
          <w:lang w:val="ru-RU"/>
        </w:rPr>
        <w:t>ч</w:t>
      </w:r>
      <w:proofErr w:type="gramEnd"/>
      <w:r w:rsidRPr="008E7C39">
        <w:rPr>
          <w:rFonts w:ascii="Times New Roman" w:hAnsi="Times New Roman" w:cs="Times New Roman"/>
          <w:spacing w:val="-6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proofErr w:type="spellEnd"/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ные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8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ки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е.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3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но 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ам</w:t>
      </w:r>
      <w:r w:rsidRPr="008E7C39">
        <w:rPr>
          <w:rFonts w:ascii="Times New Roman" w:hAnsi="Times New Roman" w:cs="Times New Roman"/>
          <w:spacing w:val="7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8E7C39">
        <w:rPr>
          <w:rFonts w:ascii="Times New Roman" w:hAnsi="Times New Roman" w:cs="Times New Roman"/>
          <w:w w:val="90"/>
          <w:lang w:val="ru-RU"/>
        </w:rPr>
        <w:t>ся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ру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 xml:space="preserve">о 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ни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я.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,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па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ю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ру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7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кие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нам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ния,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gramStart"/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3"/>
          <w:w w:val="90"/>
          <w:lang w:val="ru-RU"/>
        </w:rPr>
        <w:t>г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ая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их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ру</w:t>
      </w:r>
      <w:r w:rsidRPr="008E7C39">
        <w:rPr>
          <w:rFonts w:ascii="Times New Roman" w:hAnsi="Times New Roman" w:cs="Times New Roman"/>
          <w:w w:val="90"/>
          <w:lang w:val="ru-RU"/>
        </w:rPr>
        <w:t>г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proofErr w:type="gramEnd"/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руго</w:t>
      </w:r>
      <w:r w:rsidRPr="008E7C39">
        <w:rPr>
          <w:rFonts w:ascii="Times New Roman" w:hAnsi="Times New Roman" w:cs="Times New Roman"/>
          <w:w w:val="90"/>
          <w:lang w:val="ru-RU"/>
        </w:rPr>
        <w:t>м.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6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ет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ч</w:t>
      </w:r>
      <w:r w:rsidRPr="008E7C39">
        <w:rPr>
          <w:rFonts w:ascii="Times New Roman" w:hAnsi="Times New Roman" w:cs="Times New Roman"/>
          <w:spacing w:val="-8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ь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ах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10"/>
          <w:w w:val="90"/>
          <w:lang w:val="ru-RU"/>
        </w:rPr>
        <w:t>ю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ы,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аж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6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ж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ия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w w:val="90"/>
          <w:lang w:val="ru-RU"/>
        </w:rPr>
        <w:t>ей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ин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8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12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чания,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ак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ж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9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7"/>
          <w:w w:val="90"/>
          <w:lang w:val="ru-RU"/>
        </w:rPr>
        <w:t>г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w w:val="90"/>
          <w:lang w:val="ru-RU"/>
        </w:rPr>
        <w:t>еж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у</w:t>
      </w:r>
      <w:r w:rsidR="0051661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исп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ни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ям</w:t>
      </w:r>
      <w:r w:rsidRPr="008E7C39">
        <w:rPr>
          <w:rFonts w:ascii="Times New Roman" w:hAnsi="Times New Roman" w:cs="Times New Roman"/>
          <w:w w:val="90"/>
          <w:lang w:val="ru-RU"/>
        </w:rPr>
        <w:t>и.</w:t>
      </w: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-281"/>
        <w:jc w:val="center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rPr>
          <w:rFonts w:ascii="Times New Roman" w:hAnsi="Times New Roman" w:cs="Times New Roman"/>
          <w:lang w:val="ru-RU"/>
        </w:rPr>
      </w:pPr>
    </w:p>
    <w:p w:rsidR="00F97529" w:rsidRPr="00146B56" w:rsidRDefault="00146B56" w:rsidP="00146B56">
      <w:pPr>
        <w:pStyle w:val="af5"/>
        <w:tabs>
          <w:tab w:val="left" w:pos="1639"/>
        </w:tabs>
        <w:kinsoku w:val="0"/>
        <w:overflowPunct w:val="0"/>
        <w:ind w:left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6. </w:t>
      </w:r>
      <w:r w:rsidR="00F97529" w:rsidRPr="00146B56">
        <w:rPr>
          <w:rFonts w:ascii="Times New Roman" w:hAnsi="Times New Roman" w:cs="Times New Roman"/>
          <w:b/>
          <w:w w:val="95"/>
          <w:lang w:val="ru-RU"/>
        </w:rPr>
        <w:t>Списки</w:t>
      </w:r>
      <w:r w:rsidR="008F7B68" w:rsidRPr="00146B56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F97529" w:rsidRPr="00146B56">
        <w:rPr>
          <w:rFonts w:ascii="Times New Roman" w:hAnsi="Times New Roman" w:cs="Times New Roman"/>
          <w:b/>
          <w:w w:val="95"/>
          <w:lang w:val="ru-RU"/>
        </w:rPr>
        <w:t>рекомендуемой</w:t>
      </w:r>
      <w:r w:rsidR="008F7B68" w:rsidRPr="00146B56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F97529" w:rsidRPr="00146B56">
        <w:rPr>
          <w:rFonts w:ascii="Times New Roman" w:hAnsi="Times New Roman" w:cs="Times New Roman"/>
          <w:b/>
          <w:w w:val="95"/>
          <w:lang w:val="ru-RU"/>
        </w:rPr>
        <w:t>учебной</w:t>
      </w:r>
      <w:r w:rsidR="008F7B68" w:rsidRPr="00146B56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F97529" w:rsidRPr="00146B56">
        <w:rPr>
          <w:rFonts w:ascii="Times New Roman" w:hAnsi="Times New Roman" w:cs="Times New Roman"/>
          <w:b/>
          <w:w w:val="95"/>
          <w:lang w:val="ru-RU"/>
        </w:rPr>
        <w:t>и</w:t>
      </w:r>
      <w:r w:rsidR="008F7B68" w:rsidRPr="00146B56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F97529" w:rsidRPr="00146B56">
        <w:rPr>
          <w:rFonts w:ascii="Times New Roman" w:hAnsi="Times New Roman" w:cs="Times New Roman"/>
          <w:b/>
          <w:w w:val="95"/>
          <w:lang w:val="ru-RU"/>
        </w:rPr>
        <w:t>методической</w:t>
      </w:r>
      <w:r w:rsidR="008F7B68" w:rsidRPr="00146B56">
        <w:rPr>
          <w:rFonts w:ascii="Times New Roman" w:hAnsi="Times New Roman" w:cs="Times New Roman"/>
          <w:b/>
          <w:w w:val="95"/>
          <w:lang w:val="ru-RU"/>
        </w:rPr>
        <w:t xml:space="preserve"> </w:t>
      </w:r>
      <w:r w:rsidR="00F97529" w:rsidRPr="00146B56">
        <w:rPr>
          <w:rFonts w:ascii="Times New Roman" w:hAnsi="Times New Roman" w:cs="Times New Roman"/>
          <w:b/>
          <w:w w:val="95"/>
          <w:lang w:val="ru-RU"/>
        </w:rPr>
        <w:t>литературы</w:t>
      </w:r>
    </w:p>
    <w:p w:rsidR="00F97529" w:rsidRPr="00146B56" w:rsidRDefault="00F97529" w:rsidP="00F97529">
      <w:pPr>
        <w:kinsoku w:val="0"/>
        <w:overflowPunct w:val="0"/>
        <w:spacing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F97529" w:rsidRPr="00146B56" w:rsidRDefault="00F97529" w:rsidP="00F97529">
      <w:pPr>
        <w:kinsoku w:val="0"/>
        <w:overflowPunct w:val="0"/>
        <w:spacing w:before="15" w:line="220" w:lineRule="exact"/>
        <w:rPr>
          <w:rFonts w:ascii="Times New Roman" w:hAnsi="Times New Roman"/>
          <w:sz w:val="22"/>
          <w:szCs w:val="22"/>
          <w:lang w:val="ru-RU"/>
        </w:rPr>
      </w:pPr>
    </w:p>
    <w:p w:rsidR="00F97529" w:rsidRPr="00146B56" w:rsidRDefault="00F97529" w:rsidP="00804D36">
      <w:pPr>
        <w:pStyle w:val="af5"/>
        <w:numPr>
          <w:ilvl w:val="0"/>
          <w:numId w:val="17"/>
        </w:numPr>
        <w:tabs>
          <w:tab w:val="left" w:pos="480"/>
        </w:tabs>
        <w:kinsoku w:val="0"/>
        <w:overflowPunct w:val="0"/>
        <w:ind w:left="480"/>
        <w:rPr>
          <w:rFonts w:ascii="Times New Roman" w:hAnsi="Times New Roman" w:cs="Times New Roman"/>
          <w:b/>
          <w:i/>
          <w:lang w:val="ru-RU"/>
        </w:rPr>
      </w:pPr>
      <w:r w:rsidRPr="00146B56">
        <w:rPr>
          <w:rFonts w:ascii="Times New Roman" w:hAnsi="Times New Roman" w:cs="Times New Roman"/>
          <w:b/>
          <w:i/>
          <w:w w:val="95"/>
          <w:lang w:val="ru-RU"/>
        </w:rPr>
        <w:t>Уче</w:t>
      </w:r>
      <w:r w:rsidRPr="00146B56">
        <w:rPr>
          <w:rFonts w:ascii="Times New Roman" w:hAnsi="Times New Roman" w:cs="Times New Roman"/>
          <w:b/>
          <w:i/>
          <w:spacing w:val="1"/>
          <w:w w:val="95"/>
          <w:lang w:val="ru-RU"/>
        </w:rPr>
        <w:t>б</w:t>
      </w:r>
      <w:r w:rsidRPr="00146B56">
        <w:rPr>
          <w:rFonts w:ascii="Times New Roman" w:hAnsi="Times New Roman" w:cs="Times New Roman"/>
          <w:b/>
          <w:i/>
          <w:spacing w:val="-4"/>
          <w:w w:val="95"/>
          <w:lang w:val="ru-RU"/>
        </w:rPr>
        <w:t>н</w:t>
      </w:r>
      <w:r w:rsidRPr="00146B56">
        <w:rPr>
          <w:rFonts w:ascii="Times New Roman" w:hAnsi="Times New Roman" w:cs="Times New Roman"/>
          <w:b/>
          <w:i/>
          <w:spacing w:val="1"/>
          <w:w w:val="95"/>
          <w:lang w:val="ru-RU"/>
        </w:rPr>
        <w:t>а</w:t>
      </w:r>
      <w:r w:rsidRPr="00146B56">
        <w:rPr>
          <w:rFonts w:ascii="Times New Roman" w:hAnsi="Times New Roman" w:cs="Times New Roman"/>
          <w:b/>
          <w:i/>
          <w:w w:val="95"/>
          <w:lang w:val="ru-RU"/>
        </w:rPr>
        <w:t>я</w:t>
      </w:r>
      <w:r w:rsidR="008F7B68" w:rsidRPr="00146B56">
        <w:rPr>
          <w:rFonts w:ascii="Times New Roman" w:hAnsi="Times New Roman" w:cs="Times New Roman"/>
          <w:b/>
          <w:i/>
          <w:w w:val="95"/>
          <w:lang w:val="ru-RU"/>
        </w:rPr>
        <w:t xml:space="preserve"> </w:t>
      </w:r>
      <w:r w:rsidRPr="00146B56">
        <w:rPr>
          <w:rFonts w:ascii="Times New Roman" w:hAnsi="Times New Roman" w:cs="Times New Roman"/>
          <w:b/>
          <w:i/>
          <w:w w:val="95"/>
          <w:lang w:val="ru-RU"/>
        </w:rPr>
        <w:t>л</w:t>
      </w:r>
      <w:r w:rsidRPr="00146B56">
        <w:rPr>
          <w:rFonts w:ascii="Times New Roman" w:hAnsi="Times New Roman" w:cs="Times New Roman"/>
          <w:b/>
          <w:i/>
          <w:spacing w:val="-4"/>
          <w:w w:val="95"/>
          <w:lang w:val="ru-RU"/>
        </w:rPr>
        <w:t>и</w:t>
      </w:r>
      <w:r w:rsidRPr="00146B56">
        <w:rPr>
          <w:rFonts w:ascii="Times New Roman" w:hAnsi="Times New Roman" w:cs="Times New Roman"/>
          <w:b/>
          <w:i/>
          <w:w w:val="95"/>
          <w:lang w:val="ru-RU"/>
        </w:rPr>
        <w:t>те</w:t>
      </w:r>
      <w:r w:rsidRPr="00146B56">
        <w:rPr>
          <w:rFonts w:ascii="Times New Roman" w:hAnsi="Times New Roman" w:cs="Times New Roman"/>
          <w:b/>
          <w:i/>
          <w:spacing w:val="-3"/>
          <w:w w:val="95"/>
          <w:lang w:val="ru-RU"/>
        </w:rPr>
        <w:t>р</w:t>
      </w:r>
      <w:r w:rsidRPr="00146B56">
        <w:rPr>
          <w:rFonts w:ascii="Times New Roman" w:hAnsi="Times New Roman" w:cs="Times New Roman"/>
          <w:b/>
          <w:i/>
          <w:spacing w:val="1"/>
          <w:w w:val="95"/>
          <w:lang w:val="ru-RU"/>
        </w:rPr>
        <w:t>а</w:t>
      </w:r>
      <w:r w:rsidRPr="00146B56">
        <w:rPr>
          <w:rFonts w:ascii="Times New Roman" w:hAnsi="Times New Roman" w:cs="Times New Roman"/>
          <w:b/>
          <w:i/>
          <w:spacing w:val="-2"/>
          <w:w w:val="95"/>
          <w:lang w:val="ru-RU"/>
        </w:rPr>
        <w:t>ту</w:t>
      </w:r>
      <w:r w:rsidRPr="00146B56">
        <w:rPr>
          <w:rFonts w:ascii="Times New Roman" w:hAnsi="Times New Roman" w:cs="Times New Roman"/>
          <w:b/>
          <w:i/>
          <w:spacing w:val="-1"/>
          <w:w w:val="95"/>
          <w:lang w:val="ru-RU"/>
        </w:rPr>
        <w:t>р</w:t>
      </w:r>
      <w:r w:rsidRPr="00146B56">
        <w:rPr>
          <w:rFonts w:ascii="Times New Roman" w:hAnsi="Times New Roman" w:cs="Times New Roman"/>
          <w:b/>
          <w:i/>
          <w:w w:val="95"/>
          <w:lang w:val="ru-RU"/>
        </w:rPr>
        <w:t>а</w:t>
      </w:r>
    </w:p>
    <w:p w:rsidR="00F97529" w:rsidRPr="00146B56" w:rsidRDefault="00F97529" w:rsidP="00F97529">
      <w:pPr>
        <w:kinsoku w:val="0"/>
        <w:overflowPunct w:val="0"/>
        <w:spacing w:before="2" w:line="160" w:lineRule="exact"/>
        <w:rPr>
          <w:rFonts w:ascii="Times New Roman" w:hAnsi="Times New Roman"/>
          <w:sz w:val="16"/>
          <w:szCs w:val="16"/>
          <w:lang w:val="ru-RU"/>
        </w:rPr>
      </w:pPr>
    </w:p>
    <w:p w:rsidR="00F97529" w:rsidRPr="00146B56" w:rsidRDefault="00F97529" w:rsidP="008D2EB9">
      <w:pPr>
        <w:pStyle w:val="af5"/>
        <w:tabs>
          <w:tab w:val="left" w:pos="2327"/>
        </w:tabs>
        <w:kinsoku w:val="0"/>
        <w:overflowPunct w:val="0"/>
        <w:spacing w:line="360" w:lineRule="auto"/>
        <w:ind w:left="840"/>
        <w:rPr>
          <w:rFonts w:ascii="Times New Roman" w:hAnsi="Times New Roman" w:cs="Times New Roman"/>
          <w:lang w:val="ru-RU"/>
        </w:rPr>
      </w:pPr>
      <w:r w:rsidRPr="00146B56">
        <w:rPr>
          <w:rFonts w:ascii="Times New Roman" w:hAnsi="Times New Roman" w:cs="Times New Roman"/>
          <w:b/>
          <w:i/>
          <w:spacing w:val="-2"/>
          <w:lang w:val="ru-RU"/>
        </w:rPr>
        <w:t>А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н</w:t>
      </w:r>
      <w:r w:rsidRPr="00146B56">
        <w:rPr>
          <w:rFonts w:ascii="Times New Roman" w:hAnsi="Times New Roman" w:cs="Times New Roman"/>
          <w:b/>
          <w:i/>
          <w:lang w:val="ru-RU"/>
        </w:rPr>
        <w:t>с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а</w:t>
      </w:r>
      <w:r w:rsidRPr="00146B56">
        <w:rPr>
          <w:rFonts w:ascii="Times New Roman" w:hAnsi="Times New Roman" w:cs="Times New Roman"/>
          <w:b/>
          <w:i/>
          <w:spacing w:val="-2"/>
          <w:lang w:val="ru-RU"/>
        </w:rPr>
        <w:t>м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б</w:t>
      </w:r>
      <w:r w:rsidRPr="00146B56">
        <w:rPr>
          <w:rFonts w:ascii="Times New Roman" w:hAnsi="Times New Roman" w:cs="Times New Roman"/>
          <w:b/>
          <w:i/>
          <w:lang w:val="ru-RU"/>
        </w:rPr>
        <w:t>ли</w:t>
      </w:r>
      <w:r w:rsidRPr="00146B56">
        <w:rPr>
          <w:rFonts w:ascii="Times New Roman" w:hAnsi="Times New Roman" w:cs="Times New Roman"/>
          <w:b/>
          <w:i/>
          <w:lang w:val="ru-RU"/>
        </w:rPr>
        <w:tab/>
        <w:t>ст</w:t>
      </w:r>
      <w:r w:rsidRPr="00146B56">
        <w:rPr>
          <w:rFonts w:ascii="Times New Roman" w:hAnsi="Times New Roman" w:cs="Times New Roman"/>
          <w:b/>
          <w:i/>
          <w:spacing w:val="-3"/>
          <w:lang w:val="ru-RU"/>
        </w:rPr>
        <w:t>р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у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н</w:t>
      </w:r>
      <w:r w:rsidRPr="00146B56">
        <w:rPr>
          <w:rFonts w:ascii="Times New Roman" w:hAnsi="Times New Roman" w:cs="Times New Roman"/>
          <w:b/>
          <w:i/>
          <w:spacing w:val="-4"/>
          <w:lang w:val="ru-RU"/>
        </w:rPr>
        <w:t>н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ы</w:t>
      </w:r>
      <w:r w:rsidRPr="00146B56">
        <w:rPr>
          <w:rFonts w:ascii="Times New Roman" w:hAnsi="Times New Roman" w:cs="Times New Roman"/>
          <w:b/>
          <w:i/>
          <w:lang w:val="ru-RU"/>
        </w:rPr>
        <w:t>х</w:t>
      </w:r>
      <w:r w:rsidR="008F7B68" w:rsidRPr="00146B56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н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а</w:t>
      </w:r>
      <w:r w:rsidRPr="00146B56">
        <w:rPr>
          <w:rFonts w:ascii="Times New Roman" w:hAnsi="Times New Roman" w:cs="Times New Roman"/>
          <w:b/>
          <w:i/>
          <w:spacing w:val="-3"/>
          <w:lang w:val="ru-RU"/>
        </w:rPr>
        <w:t>р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о</w:t>
      </w:r>
      <w:r w:rsidRPr="00146B56">
        <w:rPr>
          <w:rFonts w:ascii="Times New Roman" w:hAnsi="Times New Roman" w:cs="Times New Roman"/>
          <w:b/>
          <w:i/>
          <w:spacing w:val="-2"/>
          <w:lang w:val="ru-RU"/>
        </w:rPr>
        <w:t>д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ны</w:t>
      </w:r>
      <w:r w:rsidRPr="00146B56">
        <w:rPr>
          <w:rFonts w:ascii="Times New Roman" w:hAnsi="Times New Roman" w:cs="Times New Roman"/>
          <w:b/>
          <w:i/>
          <w:lang w:val="ru-RU"/>
        </w:rPr>
        <w:t>х</w:t>
      </w:r>
      <w:r w:rsidR="008F7B68" w:rsidRPr="00146B56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ин</w:t>
      </w:r>
      <w:r w:rsidRPr="00146B56">
        <w:rPr>
          <w:rFonts w:ascii="Times New Roman" w:hAnsi="Times New Roman" w:cs="Times New Roman"/>
          <w:b/>
          <w:i/>
          <w:lang w:val="ru-RU"/>
        </w:rPr>
        <w:t>с</w:t>
      </w:r>
      <w:r w:rsidRPr="00146B56">
        <w:rPr>
          <w:rFonts w:ascii="Times New Roman" w:hAnsi="Times New Roman" w:cs="Times New Roman"/>
          <w:b/>
          <w:i/>
          <w:spacing w:val="-2"/>
          <w:lang w:val="ru-RU"/>
        </w:rPr>
        <w:t>т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р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у</w:t>
      </w:r>
      <w:r w:rsidRPr="00146B56">
        <w:rPr>
          <w:rFonts w:ascii="Times New Roman" w:hAnsi="Times New Roman" w:cs="Times New Roman"/>
          <w:b/>
          <w:i/>
          <w:spacing w:val="-2"/>
          <w:lang w:val="ru-RU"/>
        </w:rPr>
        <w:t>м</w:t>
      </w:r>
      <w:r w:rsidRPr="00146B56">
        <w:rPr>
          <w:rFonts w:ascii="Times New Roman" w:hAnsi="Times New Roman" w:cs="Times New Roman"/>
          <w:b/>
          <w:i/>
          <w:lang w:val="ru-RU"/>
        </w:rPr>
        <w:t>е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н</w:t>
      </w:r>
      <w:r w:rsidRPr="00146B56">
        <w:rPr>
          <w:rFonts w:ascii="Times New Roman" w:hAnsi="Times New Roman" w:cs="Times New Roman"/>
          <w:b/>
          <w:i/>
          <w:spacing w:val="-2"/>
          <w:lang w:val="ru-RU"/>
        </w:rPr>
        <w:t>т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о</w:t>
      </w:r>
      <w:r w:rsidRPr="00146B56">
        <w:rPr>
          <w:rFonts w:ascii="Times New Roman" w:hAnsi="Times New Roman" w:cs="Times New Roman"/>
          <w:b/>
          <w:i/>
          <w:lang w:val="ru-RU"/>
        </w:rPr>
        <w:t>в</w:t>
      </w:r>
      <w:r w:rsidR="008F7B68" w:rsidRPr="00146B56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р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а</w:t>
      </w:r>
      <w:r w:rsidRPr="00146B56">
        <w:rPr>
          <w:rFonts w:ascii="Times New Roman" w:hAnsi="Times New Roman" w:cs="Times New Roman"/>
          <w:b/>
          <w:i/>
          <w:spacing w:val="-4"/>
          <w:lang w:val="ru-RU"/>
        </w:rPr>
        <w:t>з</w:t>
      </w:r>
      <w:r w:rsidRPr="00146B56">
        <w:rPr>
          <w:rFonts w:ascii="Times New Roman" w:hAnsi="Times New Roman" w:cs="Times New Roman"/>
          <w:b/>
          <w:i/>
          <w:lang w:val="ru-RU"/>
        </w:rPr>
        <w:t>л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и</w:t>
      </w:r>
      <w:r w:rsidRPr="00146B56">
        <w:rPr>
          <w:rFonts w:ascii="Times New Roman" w:hAnsi="Times New Roman" w:cs="Times New Roman"/>
          <w:b/>
          <w:i/>
          <w:lang w:val="ru-RU"/>
        </w:rPr>
        <w:t>ч</w:t>
      </w:r>
      <w:r w:rsidRPr="00146B56">
        <w:rPr>
          <w:rFonts w:ascii="Times New Roman" w:hAnsi="Times New Roman" w:cs="Times New Roman"/>
          <w:b/>
          <w:i/>
          <w:spacing w:val="-4"/>
          <w:lang w:val="ru-RU"/>
        </w:rPr>
        <w:t>н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ы</w:t>
      </w:r>
      <w:r w:rsidRPr="00146B56">
        <w:rPr>
          <w:rFonts w:ascii="Times New Roman" w:hAnsi="Times New Roman" w:cs="Times New Roman"/>
          <w:b/>
          <w:i/>
          <w:lang w:val="ru-RU"/>
        </w:rPr>
        <w:t>х</w:t>
      </w:r>
      <w:r w:rsidR="008F7B68" w:rsidRPr="00146B56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146B56">
        <w:rPr>
          <w:rFonts w:ascii="Times New Roman" w:hAnsi="Times New Roman" w:cs="Times New Roman"/>
          <w:b/>
          <w:i/>
          <w:lang w:val="ru-RU"/>
        </w:rPr>
        <w:t>с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о</w:t>
      </w:r>
      <w:r w:rsidRPr="00146B56">
        <w:rPr>
          <w:rFonts w:ascii="Times New Roman" w:hAnsi="Times New Roman" w:cs="Times New Roman"/>
          <w:b/>
          <w:i/>
          <w:spacing w:val="-4"/>
          <w:lang w:val="ru-RU"/>
        </w:rPr>
        <w:t>с</w:t>
      </w:r>
      <w:r w:rsidRPr="00146B56">
        <w:rPr>
          <w:rFonts w:ascii="Times New Roman" w:hAnsi="Times New Roman" w:cs="Times New Roman"/>
          <w:b/>
          <w:i/>
          <w:spacing w:val="-2"/>
          <w:lang w:val="ru-RU"/>
        </w:rPr>
        <w:t>т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а</w:t>
      </w:r>
      <w:r w:rsidRPr="00146B56">
        <w:rPr>
          <w:rFonts w:ascii="Times New Roman" w:hAnsi="Times New Roman" w:cs="Times New Roman"/>
          <w:b/>
          <w:i/>
          <w:spacing w:val="-1"/>
          <w:lang w:val="ru-RU"/>
        </w:rPr>
        <w:t>в</w:t>
      </w:r>
      <w:r w:rsidRPr="00146B56">
        <w:rPr>
          <w:rFonts w:ascii="Times New Roman" w:hAnsi="Times New Roman" w:cs="Times New Roman"/>
          <w:b/>
          <w:i/>
          <w:spacing w:val="1"/>
          <w:lang w:val="ru-RU"/>
        </w:rPr>
        <w:t>о</w:t>
      </w:r>
      <w:r w:rsidRPr="00146B56">
        <w:rPr>
          <w:rFonts w:ascii="Times New Roman" w:hAnsi="Times New Roman" w:cs="Times New Roman"/>
          <w:b/>
          <w:i/>
          <w:lang w:val="ru-RU"/>
        </w:rPr>
        <w:t>в</w:t>
      </w:r>
    </w:p>
    <w:p w:rsidR="00DD342D" w:rsidRPr="008D2EB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«Ансамбли русских народных инструментов».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И.Обликин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>. Дуэты, трио, квартеты домр.</w:t>
      </w:r>
      <w:r w:rsidR="001377D7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В</w:t>
      </w:r>
      <w:r w:rsidRPr="00DD342D">
        <w:rPr>
          <w:rFonts w:ascii="Times New Roman" w:hAnsi="Times New Roman" w:cs="Times New Roman"/>
          <w:w w:val="95"/>
        </w:rPr>
        <w:t>ып.</w:t>
      </w:r>
      <w:r w:rsidRPr="008D2EB9">
        <w:rPr>
          <w:rFonts w:ascii="Times New Roman" w:hAnsi="Times New Roman" w:cs="Times New Roman"/>
          <w:w w:val="95"/>
        </w:rPr>
        <w:t>1.М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,2</w:t>
      </w:r>
      <w:r w:rsidRPr="00DD342D">
        <w:rPr>
          <w:rFonts w:ascii="Times New Roman" w:hAnsi="Times New Roman" w:cs="Times New Roman"/>
          <w:w w:val="95"/>
        </w:rPr>
        <w:t>00</w:t>
      </w:r>
      <w:r w:rsidRPr="008D2EB9">
        <w:rPr>
          <w:rFonts w:ascii="Times New Roman" w:hAnsi="Times New Roman" w:cs="Times New Roman"/>
          <w:w w:val="95"/>
        </w:rPr>
        <w:t>4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«Балалайка и домра». Часть 2.Составители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Котягина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Н. И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Котягин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А.С.-П.,1999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«Балалайка и домра»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.Ч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асть1.Составители КотягинаН.иКотягинА.С.-П.,1999</w:t>
      </w:r>
    </w:p>
    <w:p w:rsidR="00DD342D" w:rsidRPr="008D2EB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«Играем вместе» Пьесы для ансамблей народных инструментов. </w:t>
      </w:r>
      <w:r w:rsidRPr="008D2EB9">
        <w:rPr>
          <w:rFonts w:ascii="Times New Roman" w:hAnsi="Times New Roman" w:cs="Times New Roman"/>
          <w:w w:val="95"/>
        </w:rPr>
        <w:t>Д</w:t>
      </w:r>
      <w:r w:rsidRPr="00DD342D">
        <w:rPr>
          <w:rFonts w:ascii="Times New Roman" w:hAnsi="Times New Roman" w:cs="Times New Roman"/>
          <w:w w:val="95"/>
        </w:rPr>
        <w:t>М</w:t>
      </w:r>
      <w:r w:rsidRPr="008D2EB9">
        <w:rPr>
          <w:rFonts w:ascii="Times New Roman" w:hAnsi="Times New Roman" w:cs="Times New Roman"/>
          <w:w w:val="95"/>
        </w:rPr>
        <w:t>Ш.М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,2</w:t>
      </w:r>
      <w:r w:rsidRPr="00DD342D">
        <w:rPr>
          <w:rFonts w:ascii="Times New Roman" w:hAnsi="Times New Roman" w:cs="Times New Roman"/>
          <w:w w:val="95"/>
        </w:rPr>
        <w:t>0</w:t>
      </w:r>
      <w:r w:rsidRPr="008D2EB9">
        <w:rPr>
          <w:rFonts w:ascii="Times New Roman" w:hAnsi="Times New Roman" w:cs="Times New Roman"/>
          <w:w w:val="95"/>
        </w:rPr>
        <w:t>05</w:t>
      </w:r>
    </w:p>
    <w:p w:rsidR="00DD342D" w:rsidRPr="008D2EB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«Играем вместе» Пьесы для балалайки в сопровождении фортепиано и дуэта домра-балалайка учащихся ДМШ. </w:t>
      </w:r>
      <w:proofErr w:type="spellStart"/>
      <w:r w:rsidRPr="00DD342D">
        <w:rPr>
          <w:rFonts w:ascii="Times New Roman" w:hAnsi="Times New Roman" w:cs="Times New Roman"/>
          <w:w w:val="95"/>
        </w:rPr>
        <w:t>Со</w:t>
      </w:r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и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е</w:t>
      </w:r>
      <w:r w:rsidRPr="00DD342D">
        <w:rPr>
          <w:rFonts w:ascii="Times New Roman" w:hAnsi="Times New Roman" w:cs="Times New Roman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>и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Бурды</w:t>
      </w:r>
      <w:r w:rsidRPr="008D2EB9">
        <w:rPr>
          <w:rFonts w:ascii="Times New Roman" w:hAnsi="Times New Roman" w:cs="Times New Roman"/>
          <w:w w:val="95"/>
        </w:rPr>
        <w:t>к</w:t>
      </w:r>
      <w:r w:rsidRPr="00DD342D">
        <w:rPr>
          <w:rFonts w:ascii="Times New Roman" w:hAnsi="Times New Roman" w:cs="Times New Roman"/>
          <w:w w:val="95"/>
        </w:rPr>
        <w:t>и</w:t>
      </w:r>
      <w:r w:rsidRPr="008D2EB9">
        <w:rPr>
          <w:rFonts w:ascii="Times New Roman" w:hAnsi="Times New Roman" w:cs="Times New Roman"/>
          <w:w w:val="95"/>
        </w:rPr>
        <w:t>на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Н</w:t>
      </w:r>
      <w:r w:rsidRPr="008D2EB9">
        <w:rPr>
          <w:rFonts w:ascii="Times New Roman" w:hAnsi="Times New Roman" w:cs="Times New Roman"/>
          <w:w w:val="95"/>
        </w:rPr>
        <w:t>.</w:t>
      </w:r>
      <w:r w:rsidRPr="00DD342D"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и Се</w:t>
      </w:r>
      <w:r w:rsidRPr="00DD342D">
        <w:rPr>
          <w:rFonts w:ascii="Times New Roman" w:hAnsi="Times New Roman" w:cs="Times New Roman"/>
          <w:w w:val="95"/>
        </w:rPr>
        <w:t>н</w:t>
      </w:r>
      <w:r w:rsidRPr="008D2EB9">
        <w:rPr>
          <w:rFonts w:ascii="Times New Roman" w:hAnsi="Times New Roman" w:cs="Times New Roman"/>
          <w:w w:val="95"/>
        </w:rPr>
        <w:t>ин</w:t>
      </w:r>
      <w:r w:rsidRPr="00DD342D">
        <w:rPr>
          <w:rFonts w:ascii="Times New Roman" w:hAnsi="Times New Roman" w:cs="Times New Roman"/>
          <w:w w:val="95"/>
        </w:rPr>
        <w:t xml:space="preserve"> И</w:t>
      </w:r>
      <w:r w:rsidRPr="008D2EB9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В</w:t>
      </w:r>
      <w:r w:rsidRPr="00DD342D">
        <w:rPr>
          <w:rFonts w:ascii="Times New Roman" w:hAnsi="Times New Roman" w:cs="Times New Roman"/>
          <w:w w:val="95"/>
        </w:rPr>
        <w:t>ы</w:t>
      </w:r>
      <w:r w:rsidRPr="008D2EB9">
        <w:rPr>
          <w:rFonts w:ascii="Times New Roman" w:hAnsi="Times New Roman" w:cs="Times New Roman"/>
          <w:w w:val="95"/>
        </w:rPr>
        <w:t>п.1.М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</w:t>
      </w:r>
      <w:r w:rsidRPr="00DD342D">
        <w:rPr>
          <w:rFonts w:ascii="Times New Roman" w:hAnsi="Times New Roman" w:cs="Times New Roman"/>
          <w:w w:val="95"/>
        </w:rPr>
        <w:t>Алл</w:t>
      </w:r>
      <w:r w:rsidRPr="008D2EB9">
        <w:rPr>
          <w:rFonts w:ascii="Times New Roman" w:hAnsi="Times New Roman" w:cs="Times New Roman"/>
          <w:w w:val="95"/>
        </w:rPr>
        <w:t>ег</w:t>
      </w:r>
      <w:r w:rsidRPr="00DD342D">
        <w:rPr>
          <w:rFonts w:ascii="Times New Roman" w:hAnsi="Times New Roman" w:cs="Times New Roman"/>
          <w:w w:val="95"/>
        </w:rPr>
        <w:t>ро</w:t>
      </w:r>
      <w:r w:rsidRPr="008D2EB9">
        <w:rPr>
          <w:rFonts w:ascii="Times New Roman" w:hAnsi="Times New Roman" w:cs="Times New Roman"/>
          <w:w w:val="95"/>
        </w:rPr>
        <w:t>,</w:t>
      </w:r>
      <w:r w:rsidRPr="00DD342D">
        <w:rPr>
          <w:rFonts w:ascii="Times New Roman" w:hAnsi="Times New Roman" w:cs="Times New Roman"/>
          <w:w w:val="95"/>
        </w:rPr>
        <w:t>2</w:t>
      </w:r>
      <w:r w:rsidRPr="008D2EB9">
        <w:rPr>
          <w:rFonts w:ascii="Times New Roman" w:hAnsi="Times New Roman" w:cs="Times New Roman"/>
          <w:w w:val="95"/>
        </w:rPr>
        <w:t>0</w:t>
      </w:r>
      <w:r w:rsidRPr="00DD342D">
        <w:rPr>
          <w:rFonts w:ascii="Times New Roman" w:hAnsi="Times New Roman" w:cs="Times New Roman"/>
          <w:w w:val="95"/>
        </w:rPr>
        <w:t>0</w:t>
      </w:r>
      <w:r w:rsidRPr="008D2EB9">
        <w:rPr>
          <w:rFonts w:ascii="Times New Roman" w:hAnsi="Times New Roman" w:cs="Times New Roman"/>
          <w:w w:val="95"/>
        </w:rPr>
        <w:t>8</w:t>
      </w:r>
    </w:p>
    <w:p w:rsidR="00DD342D" w:rsidRPr="008D2EB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proofErr w:type="spellStart"/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и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е</w:t>
      </w:r>
      <w:r w:rsidRPr="00DD342D">
        <w:rPr>
          <w:rFonts w:ascii="Times New Roman" w:hAnsi="Times New Roman" w:cs="Times New Roman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>и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Бурдык</w:t>
      </w:r>
      <w:r w:rsidRPr="008D2EB9">
        <w:rPr>
          <w:rFonts w:ascii="Times New Roman" w:hAnsi="Times New Roman" w:cs="Times New Roman"/>
          <w:w w:val="95"/>
        </w:rPr>
        <w:t>и</w:t>
      </w:r>
      <w:r w:rsidRPr="00DD342D">
        <w:rPr>
          <w:rFonts w:ascii="Times New Roman" w:hAnsi="Times New Roman" w:cs="Times New Roman"/>
          <w:w w:val="95"/>
        </w:rPr>
        <w:t>н</w:t>
      </w:r>
      <w:r w:rsidRPr="008D2EB9">
        <w:rPr>
          <w:rFonts w:ascii="Times New Roman" w:hAnsi="Times New Roman" w:cs="Times New Roman"/>
          <w:w w:val="95"/>
        </w:rPr>
        <w:t>а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r w:rsidRPr="00DD342D">
        <w:rPr>
          <w:rFonts w:ascii="Times New Roman" w:hAnsi="Times New Roman" w:cs="Times New Roman"/>
          <w:w w:val="95"/>
        </w:rPr>
        <w:t>Н</w:t>
      </w:r>
      <w:r w:rsidRPr="008D2EB9">
        <w:rPr>
          <w:rFonts w:ascii="Times New Roman" w:hAnsi="Times New Roman" w:cs="Times New Roman"/>
          <w:w w:val="95"/>
        </w:rPr>
        <w:t>. и Се</w:t>
      </w:r>
      <w:r w:rsidRPr="00DD342D">
        <w:rPr>
          <w:rFonts w:ascii="Times New Roman" w:hAnsi="Times New Roman" w:cs="Times New Roman"/>
          <w:w w:val="95"/>
        </w:rPr>
        <w:t>н</w:t>
      </w:r>
      <w:r w:rsidRPr="008D2EB9">
        <w:rPr>
          <w:rFonts w:ascii="Times New Roman" w:hAnsi="Times New Roman" w:cs="Times New Roman"/>
          <w:w w:val="95"/>
        </w:rPr>
        <w:t xml:space="preserve">ин </w:t>
      </w:r>
      <w:r w:rsidRPr="00DD342D">
        <w:rPr>
          <w:rFonts w:ascii="Times New Roman" w:hAnsi="Times New Roman" w:cs="Times New Roman"/>
          <w:w w:val="95"/>
        </w:rPr>
        <w:t>И</w:t>
      </w:r>
      <w:r w:rsidRPr="008D2EB9">
        <w:rPr>
          <w:rFonts w:ascii="Times New Roman" w:hAnsi="Times New Roman" w:cs="Times New Roman"/>
          <w:w w:val="95"/>
        </w:rPr>
        <w:t>. В</w:t>
      </w:r>
      <w:r w:rsidRPr="00DD342D">
        <w:rPr>
          <w:rFonts w:ascii="Times New Roman" w:hAnsi="Times New Roman" w:cs="Times New Roman"/>
          <w:w w:val="95"/>
        </w:rPr>
        <w:t>ы</w:t>
      </w:r>
      <w:r w:rsidRPr="008D2EB9">
        <w:rPr>
          <w:rFonts w:ascii="Times New Roman" w:hAnsi="Times New Roman" w:cs="Times New Roman"/>
          <w:w w:val="95"/>
        </w:rPr>
        <w:t>п.2.М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</w:t>
      </w:r>
      <w:r w:rsidRPr="00DD342D">
        <w:rPr>
          <w:rFonts w:ascii="Times New Roman" w:hAnsi="Times New Roman" w:cs="Times New Roman"/>
          <w:w w:val="95"/>
        </w:rPr>
        <w:t>Алл</w:t>
      </w:r>
      <w:r w:rsidRPr="008D2EB9">
        <w:rPr>
          <w:rFonts w:ascii="Times New Roman" w:hAnsi="Times New Roman" w:cs="Times New Roman"/>
          <w:w w:val="95"/>
        </w:rPr>
        <w:t>ег</w:t>
      </w:r>
      <w:r w:rsidRPr="00DD342D">
        <w:rPr>
          <w:rFonts w:ascii="Times New Roman" w:hAnsi="Times New Roman" w:cs="Times New Roman"/>
          <w:w w:val="95"/>
        </w:rPr>
        <w:t>ро</w:t>
      </w:r>
      <w:r w:rsidRPr="008D2EB9">
        <w:rPr>
          <w:rFonts w:ascii="Times New Roman" w:hAnsi="Times New Roman" w:cs="Times New Roman"/>
          <w:w w:val="95"/>
        </w:rPr>
        <w:t>,</w:t>
      </w:r>
      <w:r w:rsidRPr="00DD342D">
        <w:rPr>
          <w:rFonts w:ascii="Times New Roman" w:hAnsi="Times New Roman" w:cs="Times New Roman"/>
          <w:w w:val="95"/>
        </w:rPr>
        <w:t>2</w:t>
      </w:r>
      <w:r w:rsidRPr="008D2EB9">
        <w:rPr>
          <w:rFonts w:ascii="Times New Roman" w:hAnsi="Times New Roman" w:cs="Times New Roman"/>
          <w:w w:val="95"/>
        </w:rPr>
        <w:t>0</w:t>
      </w:r>
      <w:r w:rsidRPr="00DD342D">
        <w:rPr>
          <w:rFonts w:ascii="Times New Roman" w:hAnsi="Times New Roman" w:cs="Times New Roman"/>
          <w:w w:val="95"/>
        </w:rPr>
        <w:t>1</w:t>
      </w:r>
      <w:r w:rsidRPr="008D2EB9">
        <w:rPr>
          <w:rFonts w:ascii="Times New Roman" w:hAnsi="Times New Roman" w:cs="Times New Roman"/>
          <w:w w:val="95"/>
        </w:rPr>
        <w:t>2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«Легкие дуэты».Составитель НогареваЮ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.С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-П.,1999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«От соло до квартета» Пьесы для малой домры в ансамбле с альтовой домрой, гитарой, баяном. </w:t>
      </w:r>
      <w:proofErr w:type="spellStart"/>
      <w:r w:rsidRPr="00DD342D">
        <w:rPr>
          <w:rFonts w:ascii="Times New Roman" w:hAnsi="Times New Roman" w:cs="Times New Roman"/>
          <w:w w:val="95"/>
        </w:rPr>
        <w:t>Составитель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ПотаповаА.С-П.,2005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Азбука домриста Тетрадь 1.Составитель Дьяконова И.М.,2004 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Азбука домриста Тетрадь 2. Составитель Дьяконова И.М.,2004</w:t>
      </w:r>
    </w:p>
    <w:p w:rsidR="00DD342D" w:rsidRPr="008D2EB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Азбука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домриста (трехструнная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домра).</w:t>
      </w:r>
      <w:r w:rsidRPr="008E7C39">
        <w:rPr>
          <w:rFonts w:ascii="Times New Roman" w:hAnsi="Times New Roman" w:cs="Times New Roman"/>
          <w:w w:val="95"/>
          <w:lang w:val="ru-RU"/>
        </w:rPr>
        <w:tab/>
        <w:t>Младшие</w:t>
      </w:r>
      <w:r w:rsidRPr="008E7C39">
        <w:rPr>
          <w:rFonts w:ascii="Times New Roman" w:hAnsi="Times New Roman" w:cs="Times New Roman"/>
          <w:w w:val="95"/>
          <w:lang w:val="ru-RU"/>
        </w:rPr>
        <w:tab/>
        <w:t xml:space="preserve">классы ДМШ. </w:t>
      </w:r>
      <w:proofErr w:type="spellStart"/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и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е</w:t>
      </w:r>
      <w:r w:rsidRPr="00DD342D">
        <w:rPr>
          <w:rFonts w:ascii="Times New Roman" w:hAnsi="Times New Roman" w:cs="Times New Roman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>ь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Р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зу</w:t>
      </w:r>
      <w:r w:rsidRPr="008D2EB9">
        <w:rPr>
          <w:rFonts w:ascii="Times New Roman" w:hAnsi="Times New Roman" w:cs="Times New Roman"/>
          <w:w w:val="95"/>
        </w:rPr>
        <w:t>мее</w:t>
      </w:r>
      <w:r w:rsidRPr="00DD342D">
        <w:rPr>
          <w:rFonts w:ascii="Times New Roman" w:hAnsi="Times New Roman" w:cs="Times New Roman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а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.М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</w:t>
      </w:r>
      <w:r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20</w:t>
      </w:r>
      <w:r w:rsidRPr="00DD342D">
        <w:rPr>
          <w:rFonts w:ascii="Times New Roman" w:hAnsi="Times New Roman" w:cs="Times New Roman"/>
          <w:w w:val="95"/>
        </w:rPr>
        <w:t>0</w:t>
      </w:r>
      <w:r w:rsidRPr="008D2EB9">
        <w:rPr>
          <w:rFonts w:ascii="Times New Roman" w:hAnsi="Times New Roman" w:cs="Times New Roman"/>
          <w:w w:val="95"/>
        </w:rPr>
        <w:t>6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Ансамбли русских народных инструментов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.В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ып.4.М.,1973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Ансамбли</w:t>
      </w:r>
      <w:r w:rsidRPr="008E7C39">
        <w:rPr>
          <w:rFonts w:ascii="Times New Roman" w:hAnsi="Times New Roman" w:cs="Times New Roman"/>
          <w:w w:val="95"/>
          <w:lang w:val="ru-RU"/>
        </w:rPr>
        <w:tab/>
        <w:t>русских  народных  инструментов  в  музыкальной  школе.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Городовская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В. Пьесы для ансамблей малых домр в сопровождении фортепиано. </w:t>
      </w:r>
      <w:proofErr w:type="spellStart"/>
      <w:r w:rsidRPr="00DD342D">
        <w:rPr>
          <w:rFonts w:ascii="Times New Roman" w:hAnsi="Times New Roman" w:cs="Times New Roman"/>
          <w:w w:val="95"/>
        </w:rPr>
        <w:t>Составитель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ТарасоваГ.М.,1999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Джулиани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М. Концертный дуэт для домры и гитары.</w:t>
      </w:r>
      <w:r w:rsidR="001377D7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С-</w:t>
      </w:r>
      <w:r w:rsidRPr="00DD342D">
        <w:rPr>
          <w:rFonts w:ascii="Times New Roman" w:hAnsi="Times New Roman" w:cs="Times New Roman"/>
          <w:w w:val="95"/>
        </w:rPr>
        <w:t>П.</w:t>
      </w:r>
      <w:r w:rsidRPr="008D2EB9">
        <w:rPr>
          <w:rFonts w:ascii="Times New Roman" w:hAnsi="Times New Roman" w:cs="Times New Roman"/>
          <w:w w:val="95"/>
        </w:rPr>
        <w:t>,2</w:t>
      </w:r>
      <w:r w:rsidRPr="00DD342D">
        <w:rPr>
          <w:rFonts w:ascii="Times New Roman" w:hAnsi="Times New Roman" w:cs="Times New Roman"/>
          <w:w w:val="95"/>
        </w:rPr>
        <w:t>0</w:t>
      </w:r>
      <w:r w:rsidRPr="008D2EB9">
        <w:rPr>
          <w:rFonts w:ascii="Times New Roman" w:hAnsi="Times New Roman" w:cs="Times New Roman"/>
          <w:w w:val="95"/>
        </w:rPr>
        <w:t>00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Дуэты. Под редакцией Фортунатова</w:t>
      </w:r>
      <w:r w:rsidR="001377D7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К.М.,1972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Золотая библиотека педагогического репертуара. Нотная папка домриста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Иванов-Крамской «Хрестоматия гитариста» 1-2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кл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.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вып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>. 1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lastRenderedPageBreak/>
        <w:t>Иванов-Крамской А.  « Школа игры на гитаре»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Играет дуэт «БИС»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.П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ьесы для дуэта домра–балалайка.М.,2002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Играют ансамбли русских народных инструментов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.В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ып.1.1980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Из репертуара квартета русских народных инструментов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.«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Сказ».М.,1979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Избранные произведения для смешанных ансамблей русских народных инструментов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.В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ып.13.М..1970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Избранные произведения для смешанных ансамблей русских народных инструментов. </w:t>
      </w:r>
      <w:r w:rsidRPr="00DD342D">
        <w:rPr>
          <w:rFonts w:ascii="Times New Roman" w:hAnsi="Times New Roman" w:cs="Times New Roman"/>
          <w:w w:val="95"/>
        </w:rPr>
        <w:t>М., 1983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Инструментальные ансамбли для русских народных инструментов. </w:t>
      </w:r>
      <w:r w:rsidRPr="00DD342D">
        <w:rPr>
          <w:rFonts w:ascii="Times New Roman" w:hAnsi="Times New Roman" w:cs="Times New Roman"/>
          <w:w w:val="95"/>
        </w:rPr>
        <w:t>Вып.1.М.,1972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DD342D">
        <w:rPr>
          <w:rFonts w:ascii="Times New Roman" w:hAnsi="Times New Roman" w:cs="Times New Roman"/>
          <w:w w:val="95"/>
        </w:rPr>
        <w:t>И</w:t>
      </w:r>
      <w:r w:rsidRPr="008D2EB9">
        <w:rPr>
          <w:rFonts w:ascii="Times New Roman" w:hAnsi="Times New Roman" w:cs="Times New Roman"/>
          <w:w w:val="95"/>
        </w:rPr>
        <w:t>нс</w:t>
      </w:r>
      <w:r w:rsidRPr="00DD342D">
        <w:rPr>
          <w:rFonts w:ascii="Times New Roman" w:hAnsi="Times New Roman" w:cs="Times New Roman"/>
          <w:w w:val="95"/>
        </w:rPr>
        <w:t>тру</w:t>
      </w:r>
      <w:r w:rsidRPr="008D2EB9">
        <w:rPr>
          <w:rFonts w:ascii="Times New Roman" w:hAnsi="Times New Roman" w:cs="Times New Roman"/>
          <w:w w:val="95"/>
        </w:rPr>
        <w:t>мен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льны</w:t>
      </w:r>
      <w:r w:rsidRPr="008D2EB9">
        <w:rPr>
          <w:rFonts w:ascii="Times New Roman" w:hAnsi="Times New Roman" w:cs="Times New Roman"/>
          <w:w w:val="95"/>
        </w:rPr>
        <w:t>е анса</w:t>
      </w:r>
      <w:r w:rsidRPr="00DD342D">
        <w:rPr>
          <w:rFonts w:ascii="Times New Roman" w:hAnsi="Times New Roman" w:cs="Times New Roman"/>
          <w:w w:val="95"/>
        </w:rPr>
        <w:t>мбл</w:t>
      </w:r>
      <w:r w:rsidRPr="008D2EB9">
        <w:rPr>
          <w:rFonts w:ascii="Times New Roman" w:hAnsi="Times New Roman" w:cs="Times New Roman"/>
          <w:w w:val="95"/>
        </w:rPr>
        <w:t xml:space="preserve">и. </w:t>
      </w:r>
      <w:r w:rsidRPr="00DD342D">
        <w:rPr>
          <w:rFonts w:ascii="Times New Roman" w:hAnsi="Times New Roman" w:cs="Times New Roman"/>
          <w:w w:val="95"/>
        </w:rPr>
        <w:t>Вы</w:t>
      </w:r>
      <w:r w:rsidRPr="008D2EB9">
        <w:rPr>
          <w:rFonts w:ascii="Times New Roman" w:hAnsi="Times New Roman" w:cs="Times New Roman"/>
          <w:w w:val="95"/>
        </w:rPr>
        <w:t>п.2.М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,1</w:t>
      </w:r>
      <w:r w:rsidRPr="00DD342D">
        <w:rPr>
          <w:rFonts w:ascii="Times New Roman" w:hAnsi="Times New Roman" w:cs="Times New Roman"/>
          <w:w w:val="95"/>
        </w:rPr>
        <w:t>9</w:t>
      </w:r>
      <w:r w:rsidRPr="008D2EB9">
        <w:rPr>
          <w:rFonts w:ascii="Times New Roman" w:hAnsi="Times New Roman" w:cs="Times New Roman"/>
          <w:w w:val="95"/>
        </w:rPr>
        <w:t>73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DD342D">
        <w:rPr>
          <w:rFonts w:ascii="Times New Roman" w:hAnsi="Times New Roman" w:cs="Times New Roman"/>
          <w:w w:val="95"/>
        </w:rPr>
        <w:t>И</w:t>
      </w:r>
      <w:r w:rsidRPr="008D2EB9">
        <w:rPr>
          <w:rFonts w:ascii="Times New Roman" w:hAnsi="Times New Roman" w:cs="Times New Roman"/>
          <w:w w:val="95"/>
        </w:rPr>
        <w:t>нс</w:t>
      </w:r>
      <w:r w:rsidRPr="00DD342D">
        <w:rPr>
          <w:rFonts w:ascii="Times New Roman" w:hAnsi="Times New Roman" w:cs="Times New Roman"/>
          <w:w w:val="95"/>
        </w:rPr>
        <w:t>тру</w:t>
      </w:r>
      <w:r w:rsidRPr="008D2EB9">
        <w:rPr>
          <w:rFonts w:ascii="Times New Roman" w:hAnsi="Times New Roman" w:cs="Times New Roman"/>
          <w:w w:val="95"/>
        </w:rPr>
        <w:t>мен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льны</w:t>
      </w:r>
      <w:r w:rsidRPr="008D2EB9">
        <w:rPr>
          <w:rFonts w:ascii="Times New Roman" w:hAnsi="Times New Roman" w:cs="Times New Roman"/>
          <w:w w:val="95"/>
        </w:rPr>
        <w:t>е анса</w:t>
      </w:r>
      <w:r w:rsidRPr="00DD342D">
        <w:rPr>
          <w:rFonts w:ascii="Times New Roman" w:hAnsi="Times New Roman" w:cs="Times New Roman"/>
          <w:w w:val="95"/>
        </w:rPr>
        <w:t>мбл</w:t>
      </w:r>
      <w:r w:rsidRPr="008D2EB9">
        <w:rPr>
          <w:rFonts w:ascii="Times New Roman" w:hAnsi="Times New Roman" w:cs="Times New Roman"/>
          <w:w w:val="95"/>
        </w:rPr>
        <w:t>и. М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</w:t>
      </w:r>
      <w:r w:rsidRPr="00DD342D">
        <w:rPr>
          <w:rFonts w:ascii="Times New Roman" w:hAnsi="Times New Roman" w:cs="Times New Roman"/>
          <w:w w:val="95"/>
        </w:rPr>
        <w:t>19</w:t>
      </w:r>
      <w:r w:rsidRPr="008D2EB9">
        <w:rPr>
          <w:rFonts w:ascii="Times New Roman" w:hAnsi="Times New Roman" w:cs="Times New Roman"/>
          <w:w w:val="95"/>
        </w:rPr>
        <w:t>78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DD342D">
        <w:rPr>
          <w:rFonts w:ascii="Times New Roman" w:hAnsi="Times New Roman" w:cs="Times New Roman"/>
          <w:w w:val="95"/>
        </w:rPr>
        <w:t>Инструментальные ансамбли. СоставительГевиксманВ.М.,1973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DD342D">
        <w:rPr>
          <w:rFonts w:ascii="Times New Roman" w:hAnsi="Times New Roman" w:cs="Times New Roman"/>
          <w:w w:val="95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Калинин В</w:t>
      </w:r>
      <w:r w:rsidR="00BE302E" w:rsidRPr="008E7C39">
        <w:rPr>
          <w:rFonts w:ascii="Times New Roman" w:hAnsi="Times New Roman" w:cs="Times New Roman"/>
          <w:w w:val="95"/>
          <w:lang w:val="ru-RU"/>
        </w:rPr>
        <w:t>.</w:t>
      </w:r>
      <w:r w:rsidRPr="008E7C39">
        <w:rPr>
          <w:rFonts w:ascii="Times New Roman" w:hAnsi="Times New Roman" w:cs="Times New Roman"/>
          <w:w w:val="95"/>
          <w:lang w:val="ru-RU"/>
        </w:rPr>
        <w:t xml:space="preserve"> «Юный гитарист» 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ч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. 3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Калинин В. «Альбом юного гитариста»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proofErr w:type="spellStart"/>
      <w:r w:rsidRPr="00DD342D">
        <w:rPr>
          <w:rFonts w:ascii="Times New Roman" w:hAnsi="Times New Roman" w:cs="Times New Roman"/>
          <w:w w:val="95"/>
        </w:rPr>
        <w:t>Калинин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В. «Юный гитарист»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proofErr w:type="spellStart"/>
      <w:r w:rsidRPr="00DD342D">
        <w:rPr>
          <w:rFonts w:ascii="Times New Roman" w:hAnsi="Times New Roman" w:cs="Times New Roman"/>
          <w:w w:val="95"/>
        </w:rPr>
        <w:t>Каркасси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М. «Школа игры»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Кирьянов Н. «Искусство игры на шестиструнной гитаре»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Кузин Ю. «Шесть струн - шесть ступенек».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Меццакапо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Е. Пьесы для домры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.С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-П.,2002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Михайленко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Н. П.  - «Шестиструнная гитара» 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подготовительный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 xml:space="preserve"> и 1-й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кл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. </w:t>
      </w:r>
      <w:r w:rsidRPr="00DD342D">
        <w:rPr>
          <w:rFonts w:ascii="Times New Roman" w:hAnsi="Times New Roman" w:cs="Times New Roman"/>
          <w:w w:val="95"/>
        </w:rPr>
        <w:t>ДМШ.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Михайленко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Н. П.  «Шестиструнная гитара </w:t>
      </w:r>
      <w:r w:rsidRPr="00DD342D">
        <w:rPr>
          <w:rFonts w:ascii="Times New Roman" w:hAnsi="Times New Roman" w:cs="Times New Roman"/>
          <w:w w:val="95"/>
        </w:rPr>
        <w:t>III</w:t>
      </w:r>
      <w:r w:rsidRPr="008E7C39">
        <w:rPr>
          <w:rFonts w:ascii="Times New Roman" w:hAnsi="Times New Roman" w:cs="Times New Roman"/>
          <w:w w:val="95"/>
          <w:lang w:val="ru-RU"/>
        </w:rPr>
        <w:t xml:space="preserve">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кл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>.»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Напевы звонких струн. Вып.1.М.,1980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Напевы звонких струн. Вып.2.М.,1981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Напевы звонких струн. Вып.3.М.,1982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Педагогический репертуар гитариста (шестиструнная гитара). 1-2 классы ДМШ.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Вып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>. 2 / сост. Е. Ларичев - М.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 xml:space="preserve"> :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 xml:space="preserve"> Советский композитор, 1977. – 63 с.</w:t>
      </w:r>
    </w:p>
    <w:p w:rsidR="00DD342D" w:rsidRPr="008D2EB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Педагогический репертуар для</w:t>
      </w:r>
      <w:r w:rsidRPr="008E7C39">
        <w:rPr>
          <w:rFonts w:ascii="Times New Roman" w:hAnsi="Times New Roman" w:cs="Times New Roman"/>
          <w:w w:val="95"/>
          <w:lang w:val="ru-RU"/>
        </w:rPr>
        <w:tab/>
        <w:t xml:space="preserve">ансамблей домры и гитары. Средние классы ДМШ и ДШИ. </w:t>
      </w:r>
      <w:proofErr w:type="spellStart"/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и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е</w:t>
      </w:r>
      <w:r w:rsidRPr="00DD342D">
        <w:rPr>
          <w:rFonts w:ascii="Times New Roman" w:hAnsi="Times New Roman" w:cs="Times New Roman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>и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Пот</w:t>
      </w:r>
      <w:r w:rsidRPr="008D2EB9">
        <w:rPr>
          <w:rFonts w:ascii="Times New Roman" w:hAnsi="Times New Roman" w:cs="Times New Roman"/>
          <w:w w:val="95"/>
        </w:rPr>
        <w:t>ап</w:t>
      </w:r>
      <w:r w:rsidRPr="00DD342D">
        <w:rPr>
          <w:rFonts w:ascii="Times New Roman" w:hAnsi="Times New Roman" w:cs="Times New Roman"/>
          <w:w w:val="95"/>
        </w:rPr>
        <w:t>ов</w:t>
      </w:r>
      <w:r w:rsidRPr="008D2EB9">
        <w:rPr>
          <w:rFonts w:ascii="Times New Roman" w:hAnsi="Times New Roman" w:cs="Times New Roman"/>
          <w:w w:val="95"/>
        </w:rPr>
        <w:t>а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r w:rsidRPr="00DD342D">
        <w:rPr>
          <w:rFonts w:ascii="Times New Roman" w:hAnsi="Times New Roman" w:cs="Times New Roman"/>
          <w:w w:val="95"/>
        </w:rPr>
        <w:t>А.</w:t>
      </w:r>
      <w:r w:rsidRPr="008D2EB9">
        <w:rPr>
          <w:rFonts w:ascii="Times New Roman" w:hAnsi="Times New Roman" w:cs="Times New Roman"/>
          <w:w w:val="95"/>
        </w:rPr>
        <w:t>, Д</w:t>
      </w:r>
      <w:r w:rsidRPr="00DD342D">
        <w:rPr>
          <w:rFonts w:ascii="Times New Roman" w:hAnsi="Times New Roman" w:cs="Times New Roman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н</w:t>
      </w:r>
      <w:r w:rsidRPr="00DD342D">
        <w:rPr>
          <w:rFonts w:ascii="Times New Roman" w:hAnsi="Times New Roman" w:cs="Times New Roman"/>
          <w:w w:val="95"/>
        </w:rPr>
        <w:t>с</w:t>
      </w:r>
      <w:r w:rsidRPr="008D2EB9">
        <w:rPr>
          <w:rFonts w:ascii="Times New Roman" w:hAnsi="Times New Roman" w:cs="Times New Roman"/>
          <w:w w:val="95"/>
        </w:rPr>
        <w:t>к</w:t>
      </w:r>
      <w:r w:rsidRPr="00DD342D">
        <w:rPr>
          <w:rFonts w:ascii="Times New Roman" w:hAnsi="Times New Roman" w:cs="Times New Roman"/>
          <w:w w:val="95"/>
        </w:rPr>
        <w:t>и</w:t>
      </w:r>
      <w:r w:rsidRPr="008D2EB9">
        <w:rPr>
          <w:rFonts w:ascii="Times New Roman" w:hAnsi="Times New Roman" w:cs="Times New Roman"/>
          <w:w w:val="95"/>
        </w:rPr>
        <w:t xml:space="preserve">х </w:t>
      </w:r>
      <w:r w:rsidRPr="00DD342D">
        <w:rPr>
          <w:rFonts w:ascii="Times New Roman" w:hAnsi="Times New Roman" w:cs="Times New Roman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С-</w:t>
      </w:r>
      <w:r w:rsidRPr="00DD342D">
        <w:rPr>
          <w:rFonts w:ascii="Times New Roman" w:hAnsi="Times New Roman" w:cs="Times New Roman"/>
          <w:w w:val="95"/>
        </w:rPr>
        <w:t>П.</w:t>
      </w:r>
      <w:r w:rsidRPr="008D2EB9">
        <w:rPr>
          <w:rFonts w:ascii="Times New Roman" w:hAnsi="Times New Roman" w:cs="Times New Roman"/>
          <w:w w:val="95"/>
        </w:rPr>
        <w:t>,</w:t>
      </w:r>
      <w:r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20</w:t>
      </w:r>
      <w:r w:rsidRPr="00DD342D">
        <w:rPr>
          <w:rFonts w:ascii="Times New Roman" w:hAnsi="Times New Roman" w:cs="Times New Roman"/>
          <w:w w:val="95"/>
        </w:rPr>
        <w:t>0</w:t>
      </w:r>
      <w:r w:rsidRPr="008D2EB9">
        <w:rPr>
          <w:rFonts w:ascii="Times New Roman" w:hAnsi="Times New Roman" w:cs="Times New Roman"/>
          <w:w w:val="95"/>
        </w:rPr>
        <w:t>2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lastRenderedPageBreak/>
        <w:t xml:space="preserve">Педагогический репертуар домриста (трехструнная домра). </w:t>
      </w:r>
      <w:r w:rsidRPr="008D2EB9">
        <w:rPr>
          <w:rFonts w:ascii="Times New Roman" w:hAnsi="Times New Roman" w:cs="Times New Roman"/>
          <w:w w:val="95"/>
        </w:rPr>
        <w:t>III</w:t>
      </w:r>
      <w:r w:rsidRPr="008E7C39">
        <w:rPr>
          <w:rFonts w:ascii="Times New Roman" w:hAnsi="Times New Roman" w:cs="Times New Roman"/>
          <w:w w:val="95"/>
          <w:lang w:val="ru-RU"/>
        </w:rPr>
        <w:t>-</w:t>
      </w:r>
      <w:r w:rsidRPr="008D2EB9">
        <w:rPr>
          <w:rFonts w:ascii="Times New Roman" w:hAnsi="Times New Roman" w:cs="Times New Roman"/>
          <w:w w:val="95"/>
        </w:rPr>
        <w:t>V</w:t>
      </w:r>
      <w:r w:rsidRPr="008E7C39">
        <w:rPr>
          <w:rFonts w:ascii="Times New Roman" w:hAnsi="Times New Roman" w:cs="Times New Roman"/>
          <w:w w:val="95"/>
          <w:lang w:val="ru-RU"/>
        </w:rPr>
        <w:t>классы ДМШ.Вып.2.М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..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1977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Педагогический репертуар домриста (трехструнная домра).1-2 классы ДМШ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.В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ып.3.Составитель Александров А.М.,1981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Педагогический репертуар домриста (трехструнная домра).1-2классы ДМШ. Вып.4 Составитель Александров А.М.,1981</w:t>
      </w:r>
    </w:p>
    <w:p w:rsidR="00DD342D" w:rsidRPr="008D2EB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Произведения зарубежных и отечественных композиторов. Переложения для трехструнной домры и фортепиано. </w:t>
      </w:r>
      <w:proofErr w:type="spellStart"/>
      <w:r w:rsidRPr="008D2EB9">
        <w:rPr>
          <w:rFonts w:ascii="Times New Roman" w:hAnsi="Times New Roman" w:cs="Times New Roman"/>
          <w:w w:val="95"/>
        </w:rPr>
        <w:t>Д</w:t>
      </w:r>
      <w:r w:rsidRPr="00DD342D">
        <w:rPr>
          <w:rFonts w:ascii="Times New Roman" w:hAnsi="Times New Roman" w:cs="Times New Roman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>я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рши</w:t>
      </w:r>
      <w:r w:rsidRPr="008D2EB9">
        <w:rPr>
          <w:rFonts w:ascii="Times New Roman" w:hAnsi="Times New Roman" w:cs="Times New Roman"/>
          <w:w w:val="95"/>
        </w:rPr>
        <w:t>х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кл</w:t>
      </w:r>
      <w:r w:rsidRPr="008D2EB9">
        <w:rPr>
          <w:rFonts w:ascii="Times New Roman" w:hAnsi="Times New Roman" w:cs="Times New Roman"/>
          <w:w w:val="95"/>
        </w:rPr>
        <w:t>асс</w:t>
      </w:r>
      <w:r w:rsidRPr="00DD342D">
        <w:rPr>
          <w:rFonts w:ascii="Times New Roman" w:hAnsi="Times New Roman" w:cs="Times New Roman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в</w:t>
      </w:r>
      <w:proofErr w:type="spellEnd"/>
      <w:r w:rsidRPr="008D2EB9">
        <w:rPr>
          <w:rFonts w:ascii="Times New Roman" w:hAnsi="Times New Roman" w:cs="Times New Roman"/>
          <w:w w:val="95"/>
        </w:rPr>
        <w:t xml:space="preserve"> ДМ</w:t>
      </w:r>
      <w:r w:rsidRPr="00DD342D">
        <w:rPr>
          <w:rFonts w:ascii="Times New Roman" w:hAnsi="Times New Roman" w:cs="Times New Roman"/>
          <w:w w:val="95"/>
        </w:rPr>
        <w:t>Ш</w:t>
      </w:r>
      <w:r w:rsidRPr="008D2EB9">
        <w:rPr>
          <w:rFonts w:ascii="Times New Roman" w:hAnsi="Times New Roman" w:cs="Times New Roman"/>
          <w:w w:val="95"/>
        </w:rPr>
        <w:t>. С</w:t>
      </w:r>
      <w:r w:rsidRPr="00DD342D">
        <w:rPr>
          <w:rFonts w:ascii="Times New Roman" w:hAnsi="Times New Roman" w:cs="Times New Roman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с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и</w:t>
      </w:r>
      <w:r w:rsidRPr="00DD342D">
        <w:rPr>
          <w:rFonts w:ascii="Times New Roman" w:hAnsi="Times New Roman" w:cs="Times New Roman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е</w:t>
      </w:r>
      <w:r w:rsidRPr="00DD342D">
        <w:rPr>
          <w:rFonts w:ascii="Times New Roman" w:hAnsi="Times New Roman" w:cs="Times New Roman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 xml:space="preserve">ь </w:t>
      </w:r>
      <w:r w:rsidRPr="00DD342D">
        <w:rPr>
          <w:rFonts w:ascii="Times New Roman" w:hAnsi="Times New Roman" w:cs="Times New Roman"/>
          <w:w w:val="95"/>
        </w:rPr>
        <w:t>Пота</w:t>
      </w:r>
      <w:r w:rsidRPr="008D2EB9">
        <w:rPr>
          <w:rFonts w:ascii="Times New Roman" w:hAnsi="Times New Roman" w:cs="Times New Roman"/>
          <w:w w:val="95"/>
        </w:rPr>
        <w:t>п</w:t>
      </w:r>
      <w:r w:rsidRPr="00DD342D">
        <w:rPr>
          <w:rFonts w:ascii="Times New Roman" w:hAnsi="Times New Roman" w:cs="Times New Roman"/>
          <w:w w:val="95"/>
        </w:rPr>
        <w:t>ов</w:t>
      </w:r>
      <w:r w:rsidRPr="008D2EB9">
        <w:rPr>
          <w:rFonts w:ascii="Times New Roman" w:hAnsi="Times New Roman" w:cs="Times New Roman"/>
          <w:w w:val="95"/>
        </w:rPr>
        <w:t>а</w:t>
      </w:r>
      <w:r w:rsidRPr="00DD342D">
        <w:rPr>
          <w:rFonts w:ascii="Times New Roman" w:hAnsi="Times New Roman" w:cs="Times New Roman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>.К</w:t>
      </w:r>
      <w:r w:rsidRPr="00DD342D">
        <w:rPr>
          <w:rFonts w:ascii="Times New Roman" w:hAnsi="Times New Roman" w:cs="Times New Roman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,20</w:t>
      </w:r>
      <w:r w:rsidRPr="00DD342D">
        <w:rPr>
          <w:rFonts w:ascii="Times New Roman" w:hAnsi="Times New Roman" w:cs="Times New Roman"/>
          <w:w w:val="95"/>
        </w:rPr>
        <w:t>1</w:t>
      </w:r>
      <w:r w:rsidRPr="008D2EB9">
        <w:rPr>
          <w:rFonts w:ascii="Times New Roman" w:hAnsi="Times New Roman" w:cs="Times New Roman"/>
          <w:w w:val="95"/>
        </w:rPr>
        <w:t>0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Произведения зарубежных композиторов. Переложение для скрипки и гитары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Возногов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С. –П.,2007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Пьесы для ансамблей домр в сопровождении фортепиано М.,2007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Пьесы для ансамблей русских народных инструментов.  </w:t>
      </w:r>
      <w:r w:rsidRPr="00DD342D">
        <w:rPr>
          <w:rFonts w:ascii="Times New Roman" w:hAnsi="Times New Roman" w:cs="Times New Roman"/>
          <w:w w:val="95"/>
        </w:rPr>
        <w:t>Вып.4.М.,1985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Пьесы для ансамблей русских народных инструментов. </w:t>
      </w:r>
      <w:r w:rsidRPr="008D2EB9">
        <w:rPr>
          <w:rFonts w:ascii="Times New Roman" w:hAnsi="Times New Roman" w:cs="Times New Roman"/>
          <w:w w:val="95"/>
        </w:rPr>
        <w:t>В</w:t>
      </w:r>
      <w:r w:rsidRPr="00DD342D">
        <w:rPr>
          <w:rFonts w:ascii="Times New Roman" w:hAnsi="Times New Roman" w:cs="Times New Roman"/>
          <w:w w:val="95"/>
        </w:rPr>
        <w:t>ы</w:t>
      </w:r>
      <w:r w:rsidRPr="008D2EB9">
        <w:rPr>
          <w:rFonts w:ascii="Times New Roman" w:hAnsi="Times New Roman" w:cs="Times New Roman"/>
          <w:w w:val="95"/>
        </w:rPr>
        <w:t>п.4.</w:t>
      </w:r>
      <w:r w:rsidRPr="00DD342D">
        <w:rPr>
          <w:rFonts w:ascii="Times New Roman" w:hAnsi="Times New Roman" w:cs="Times New Roman"/>
          <w:w w:val="95"/>
        </w:rPr>
        <w:t>Л.</w:t>
      </w:r>
      <w:r w:rsidRPr="008D2EB9">
        <w:rPr>
          <w:rFonts w:ascii="Times New Roman" w:hAnsi="Times New Roman" w:cs="Times New Roman"/>
          <w:w w:val="95"/>
        </w:rPr>
        <w:t>,1</w:t>
      </w:r>
      <w:r w:rsidRPr="00DD342D">
        <w:rPr>
          <w:rFonts w:ascii="Times New Roman" w:hAnsi="Times New Roman" w:cs="Times New Roman"/>
          <w:w w:val="95"/>
        </w:rPr>
        <w:t>98</w:t>
      </w:r>
      <w:r w:rsidRPr="008D2EB9">
        <w:rPr>
          <w:rFonts w:ascii="Times New Roman" w:hAnsi="Times New Roman" w:cs="Times New Roman"/>
          <w:w w:val="95"/>
        </w:rPr>
        <w:t>5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Пьесы для домры и гитары ДМШ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.С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-П.,2004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Пьесы</w:t>
      </w:r>
      <w:r w:rsidRPr="008E7C39">
        <w:rPr>
          <w:rFonts w:ascii="Times New Roman" w:hAnsi="Times New Roman" w:cs="Times New Roman"/>
          <w:w w:val="95"/>
          <w:lang w:val="ru-RU"/>
        </w:rPr>
        <w:tab/>
        <w:t>для дуэта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</w:t>
      </w:r>
      <w:r w:rsidRPr="008E7C39">
        <w:rPr>
          <w:rFonts w:ascii="Times New Roman" w:hAnsi="Times New Roman" w:cs="Times New Roman"/>
          <w:w w:val="95"/>
          <w:lang w:val="ru-RU"/>
        </w:rPr>
        <w:tab/>
        <w:t>в</w:t>
      </w:r>
      <w:r w:rsidRPr="008E7C39">
        <w:rPr>
          <w:rFonts w:ascii="Times New Roman" w:hAnsi="Times New Roman" w:cs="Times New Roman"/>
          <w:w w:val="95"/>
          <w:lang w:val="ru-RU"/>
        </w:rPr>
        <w:tab/>
        <w:t>сопровождении</w:t>
      </w:r>
      <w:r w:rsidRPr="008E7C39">
        <w:rPr>
          <w:rFonts w:ascii="Times New Roman" w:hAnsi="Times New Roman" w:cs="Times New Roman"/>
          <w:w w:val="95"/>
          <w:lang w:val="ru-RU"/>
        </w:rPr>
        <w:tab/>
        <w:t>фортепиано.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proofErr w:type="spellStart"/>
      <w:r w:rsidRPr="00DD342D">
        <w:rPr>
          <w:rFonts w:ascii="Times New Roman" w:hAnsi="Times New Roman" w:cs="Times New Roman"/>
          <w:w w:val="95"/>
        </w:rPr>
        <w:t>Составитель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Польдяев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В.М</w:t>
      </w:r>
      <w:proofErr w:type="gramStart"/>
      <w:r w:rsidRPr="00DD342D">
        <w:rPr>
          <w:rFonts w:ascii="Times New Roman" w:hAnsi="Times New Roman" w:cs="Times New Roman"/>
          <w:w w:val="95"/>
        </w:rPr>
        <w:t>..</w:t>
      </w:r>
      <w:proofErr w:type="gramEnd"/>
      <w:r w:rsidRPr="00DD342D">
        <w:rPr>
          <w:rFonts w:ascii="Times New Roman" w:hAnsi="Times New Roman" w:cs="Times New Roman"/>
          <w:w w:val="95"/>
        </w:rPr>
        <w:t>2010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Хрестоматия гитариста: ансамбли для гитары с духовыми, струнными, фортепиано : для учащихся средних классов ДМШ : учебно-методическое пособие / сост. и общ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 xml:space="preserve"> 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р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 xml:space="preserve">е. Н. А. </w:t>
      </w:r>
      <w:proofErr w:type="spellStart"/>
      <w:proofErr w:type="gramStart"/>
      <w:r w:rsidRPr="008E7C39">
        <w:rPr>
          <w:rFonts w:ascii="Times New Roman" w:hAnsi="Times New Roman" w:cs="Times New Roman"/>
          <w:w w:val="95"/>
          <w:lang w:val="ru-RU"/>
        </w:rPr>
        <w:t>Ивановой-Крамской</w:t>
      </w:r>
      <w:proofErr w:type="spellEnd"/>
      <w:proofErr w:type="gramEnd"/>
      <w:r w:rsidRPr="008E7C39">
        <w:rPr>
          <w:rFonts w:ascii="Times New Roman" w:hAnsi="Times New Roman" w:cs="Times New Roman"/>
          <w:w w:val="95"/>
          <w:lang w:val="ru-RU"/>
        </w:rPr>
        <w:t xml:space="preserve">. – Ростов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н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>/Д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 xml:space="preserve"> :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 xml:space="preserve"> Феникс, 2007. – 166, [2] с. – (Хрестоматия педагогического репертуара).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Хрестоматия</w:t>
      </w:r>
      <w:r w:rsidRPr="008E7C39">
        <w:rPr>
          <w:rFonts w:ascii="Times New Roman" w:hAnsi="Times New Roman" w:cs="Times New Roman"/>
          <w:w w:val="95"/>
          <w:lang w:val="ru-RU"/>
        </w:rPr>
        <w:tab/>
        <w:t>для</w:t>
      </w:r>
      <w:r w:rsidR="00BE302E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домры</w:t>
      </w:r>
      <w:r w:rsidR="00BE302E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ab/>
        <w:t>и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="00BE302E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фортепиано.</w:t>
      </w:r>
      <w:r w:rsidRPr="008E7C39">
        <w:rPr>
          <w:rFonts w:ascii="Times New Roman" w:hAnsi="Times New Roman" w:cs="Times New Roman"/>
          <w:w w:val="95"/>
          <w:lang w:val="ru-RU"/>
        </w:rPr>
        <w:tab/>
        <w:t>Младшие</w:t>
      </w:r>
      <w:r w:rsidRPr="008E7C39">
        <w:rPr>
          <w:rFonts w:ascii="Times New Roman" w:hAnsi="Times New Roman" w:cs="Times New Roman"/>
          <w:w w:val="95"/>
          <w:lang w:val="ru-RU"/>
        </w:rPr>
        <w:tab/>
        <w:t>классы</w:t>
      </w:r>
      <w:r w:rsidRPr="008E7C39">
        <w:rPr>
          <w:rFonts w:ascii="Times New Roman" w:hAnsi="Times New Roman" w:cs="Times New Roman"/>
          <w:w w:val="95"/>
          <w:lang w:val="ru-RU"/>
        </w:rPr>
        <w:tab/>
        <w:t xml:space="preserve">ДМШ. Составитель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Быстрицкая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Л.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С-П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.,2005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Хрестоматия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домриста</w:t>
      </w:r>
      <w:r w:rsidRPr="008E7C39">
        <w:rPr>
          <w:rFonts w:ascii="Times New Roman" w:hAnsi="Times New Roman" w:cs="Times New Roman"/>
          <w:w w:val="95"/>
          <w:lang w:val="ru-RU"/>
        </w:rPr>
        <w:tab/>
        <w:t>(трехструнная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домра)</w:t>
      </w:r>
      <w:r w:rsidRPr="008E7C39">
        <w:rPr>
          <w:rFonts w:ascii="Times New Roman" w:hAnsi="Times New Roman" w:cs="Times New Roman"/>
          <w:w w:val="95"/>
          <w:lang w:val="ru-RU"/>
        </w:rPr>
        <w:tab/>
        <w:t>ДМШ</w:t>
      </w:r>
      <w:r w:rsidRPr="008E7C39">
        <w:rPr>
          <w:rFonts w:ascii="Times New Roman" w:hAnsi="Times New Roman" w:cs="Times New Roman"/>
          <w:w w:val="95"/>
          <w:lang w:val="ru-RU"/>
        </w:rPr>
        <w:tab/>
        <w:t>4-5</w:t>
      </w:r>
      <w:r w:rsidRPr="008E7C39">
        <w:rPr>
          <w:rFonts w:ascii="Times New Roman" w:hAnsi="Times New Roman" w:cs="Times New Roman"/>
          <w:w w:val="95"/>
          <w:lang w:val="ru-RU"/>
        </w:rPr>
        <w:tab/>
        <w:t xml:space="preserve">классы. </w:t>
      </w:r>
      <w:proofErr w:type="spellStart"/>
      <w:r w:rsidRPr="00DD342D">
        <w:rPr>
          <w:rFonts w:ascii="Times New Roman" w:hAnsi="Times New Roman" w:cs="Times New Roman"/>
          <w:w w:val="95"/>
        </w:rPr>
        <w:t>Составитель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Евдокимов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В.М.,1990</w:t>
      </w:r>
    </w:p>
    <w:p w:rsidR="00DD342D" w:rsidRPr="00DD342D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Хрестоматия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домриста</w:t>
      </w:r>
      <w:r w:rsidRPr="008E7C39">
        <w:rPr>
          <w:rFonts w:ascii="Times New Roman" w:hAnsi="Times New Roman" w:cs="Times New Roman"/>
          <w:w w:val="95"/>
          <w:lang w:val="ru-RU"/>
        </w:rPr>
        <w:tab/>
        <w:t>(трехструнная</w:t>
      </w:r>
      <w:r w:rsidRPr="008E7C39">
        <w:rPr>
          <w:rFonts w:ascii="Times New Roman" w:hAnsi="Times New Roman" w:cs="Times New Roman"/>
          <w:w w:val="95"/>
          <w:lang w:val="ru-RU"/>
        </w:rPr>
        <w:tab/>
        <w:t>домра).</w:t>
      </w:r>
      <w:r w:rsidRPr="008E7C39">
        <w:rPr>
          <w:rFonts w:ascii="Times New Roman" w:hAnsi="Times New Roman" w:cs="Times New Roman"/>
          <w:w w:val="95"/>
          <w:lang w:val="ru-RU"/>
        </w:rPr>
        <w:tab/>
        <w:t>ДМШ</w:t>
      </w:r>
      <w:r w:rsidRPr="008E7C39">
        <w:rPr>
          <w:rFonts w:ascii="Times New Roman" w:hAnsi="Times New Roman" w:cs="Times New Roman"/>
          <w:w w:val="95"/>
          <w:lang w:val="ru-RU"/>
        </w:rPr>
        <w:tab/>
        <w:t>1-3</w:t>
      </w:r>
      <w:r w:rsidRPr="008E7C39">
        <w:rPr>
          <w:rFonts w:ascii="Times New Roman" w:hAnsi="Times New Roman" w:cs="Times New Roman"/>
          <w:w w:val="95"/>
          <w:lang w:val="ru-RU"/>
        </w:rPr>
        <w:tab/>
        <w:t xml:space="preserve">    классы.  </w:t>
      </w:r>
      <w:proofErr w:type="spellStart"/>
      <w:r w:rsidRPr="00DD342D">
        <w:rPr>
          <w:rFonts w:ascii="Times New Roman" w:hAnsi="Times New Roman" w:cs="Times New Roman"/>
          <w:w w:val="95"/>
        </w:rPr>
        <w:t>Составитель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DD342D">
        <w:rPr>
          <w:rFonts w:ascii="Times New Roman" w:hAnsi="Times New Roman" w:cs="Times New Roman"/>
          <w:w w:val="95"/>
        </w:rPr>
        <w:t>Евдокимов</w:t>
      </w:r>
      <w:proofErr w:type="spellEnd"/>
      <w:r w:rsidRPr="00DD342D">
        <w:rPr>
          <w:rFonts w:ascii="Times New Roman" w:hAnsi="Times New Roman" w:cs="Times New Roman"/>
          <w:w w:val="95"/>
        </w:rPr>
        <w:t xml:space="preserve"> В.М.,1989</w:t>
      </w:r>
    </w:p>
    <w:p w:rsidR="00DD342D" w:rsidRPr="008E7C39" w:rsidRDefault="00DD342D" w:rsidP="00804D36">
      <w:pPr>
        <w:pStyle w:val="af5"/>
        <w:numPr>
          <w:ilvl w:val="0"/>
          <w:numId w:val="18"/>
        </w:numPr>
        <w:tabs>
          <w:tab w:val="left" w:pos="400"/>
        </w:tabs>
        <w:kinsoku w:val="0"/>
        <w:overflowPunct w:val="0"/>
        <w:spacing w:before="9" w:line="360" w:lineRule="auto"/>
        <w:ind w:left="120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 xml:space="preserve">Шестиструнная гитара. Учебный репертуар для подготовительного и первого класса музыкальных школ / Сост. В.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Вильгельми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-  Киев. : </w:t>
      </w:r>
      <w:proofErr w:type="spellStart"/>
      <w:r w:rsidRPr="008E7C39">
        <w:rPr>
          <w:rFonts w:ascii="Times New Roman" w:hAnsi="Times New Roman" w:cs="Times New Roman"/>
          <w:w w:val="95"/>
          <w:lang w:val="ru-RU"/>
        </w:rPr>
        <w:t>Музична</w:t>
      </w:r>
      <w:proofErr w:type="spellEnd"/>
      <w:r w:rsidRPr="008E7C39">
        <w:rPr>
          <w:rFonts w:ascii="Times New Roman" w:hAnsi="Times New Roman" w:cs="Times New Roman"/>
          <w:w w:val="95"/>
          <w:lang w:val="ru-RU"/>
        </w:rPr>
        <w:t xml:space="preserve"> Украина, 1974. – 49 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с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.</w:t>
      </w:r>
    </w:p>
    <w:p w:rsidR="001377D7" w:rsidRPr="008E7C39" w:rsidRDefault="001377D7" w:rsidP="00146B56">
      <w:pPr>
        <w:pStyle w:val="af5"/>
        <w:tabs>
          <w:tab w:val="left" w:pos="400"/>
        </w:tabs>
        <w:kinsoku w:val="0"/>
        <w:overflowPunct w:val="0"/>
        <w:spacing w:before="9" w:line="360" w:lineRule="auto"/>
        <w:jc w:val="center"/>
        <w:rPr>
          <w:rFonts w:ascii="Times New Roman" w:hAnsi="Times New Roman" w:cs="Times New Roman"/>
          <w:w w:val="95"/>
          <w:lang w:val="ru-RU"/>
        </w:rPr>
      </w:pPr>
    </w:p>
    <w:p w:rsidR="00F97529" w:rsidRPr="008D2EB9" w:rsidRDefault="00F223B2" w:rsidP="00146B56">
      <w:pPr>
        <w:pStyle w:val="af5"/>
        <w:tabs>
          <w:tab w:val="left" w:pos="4820"/>
          <w:tab w:val="left" w:pos="5529"/>
        </w:tabs>
        <w:kinsoku w:val="0"/>
        <w:overflowPunct w:val="0"/>
        <w:spacing w:line="360" w:lineRule="auto"/>
        <w:ind w:right="6092"/>
      </w:pPr>
      <w:r>
        <w:rPr>
          <w:rFonts w:ascii="Times New Roman" w:hAnsi="Times New Roman" w:cs="Times New Roman"/>
          <w:b/>
          <w:bCs/>
          <w:spacing w:val="1"/>
        </w:rPr>
        <w:t>2</w:t>
      </w:r>
      <w:r w:rsidR="00F97529" w:rsidRPr="00FB51B7">
        <w:rPr>
          <w:rFonts w:ascii="Times New Roman" w:hAnsi="Times New Roman" w:cs="Times New Roman"/>
          <w:b/>
          <w:bCs/>
        </w:rPr>
        <w:t>.</w:t>
      </w:r>
      <w:r w:rsidR="00F97529" w:rsidRPr="00FB51B7">
        <w:rPr>
          <w:rFonts w:ascii="Times New Roman" w:hAnsi="Times New Roman" w:cs="Times New Roman"/>
          <w:b/>
          <w:spacing w:val="-1"/>
        </w:rPr>
        <w:t>М</w:t>
      </w:r>
      <w:r w:rsidR="00F97529" w:rsidRPr="00FB51B7">
        <w:rPr>
          <w:rFonts w:ascii="Times New Roman" w:hAnsi="Times New Roman" w:cs="Times New Roman"/>
          <w:b/>
        </w:rPr>
        <w:t>е</w:t>
      </w:r>
      <w:r w:rsidR="00F97529" w:rsidRPr="00FB51B7">
        <w:rPr>
          <w:rFonts w:ascii="Times New Roman" w:hAnsi="Times New Roman" w:cs="Times New Roman"/>
          <w:b/>
          <w:spacing w:val="-2"/>
        </w:rPr>
        <w:t>т</w:t>
      </w:r>
      <w:r w:rsidR="00F97529" w:rsidRPr="00FB51B7">
        <w:rPr>
          <w:rFonts w:ascii="Times New Roman" w:hAnsi="Times New Roman" w:cs="Times New Roman"/>
          <w:b/>
          <w:spacing w:val="1"/>
        </w:rPr>
        <w:t>о</w:t>
      </w:r>
      <w:r w:rsidR="00F97529" w:rsidRPr="00FB51B7">
        <w:rPr>
          <w:rFonts w:ascii="Times New Roman" w:hAnsi="Times New Roman" w:cs="Times New Roman"/>
          <w:b/>
          <w:spacing w:val="-2"/>
        </w:rPr>
        <w:t>д</w:t>
      </w:r>
      <w:r w:rsidR="00F97529" w:rsidRPr="00FB51B7">
        <w:rPr>
          <w:rFonts w:ascii="Times New Roman" w:hAnsi="Times New Roman" w:cs="Times New Roman"/>
          <w:b/>
          <w:spacing w:val="-1"/>
        </w:rPr>
        <w:t>и</w:t>
      </w:r>
      <w:r w:rsidR="00F97529" w:rsidRPr="00FB51B7">
        <w:rPr>
          <w:rFonts w:ascii="Times New Roman" w:hAnsi="Times New Roman" w:cs="Times New Roman"/>
          <w:b/>
        </w:rPr>
        <w:t>чес</w:t>
      </w:r>
      <w:r w:rsidR="00F97529" w:rsidRPr="00FB51B7">
        <w:rPr>
          <w:rFonts w:ascii="Times New Roman" w:hAnsi="Times New Roman" w:cs="Times New Roman"/>
          <w:b/>
          <w:spacing w:val="-4"/>
        </w:rPr>
        <w:t>к</w:t>
      </w:r>
      <w:r w:rsidR="00F97529" w:rsidRPr="00FB51B7">
        <w:rPr>
          <w:rFonts w:ascii="Times New Roman" w:hAnsi="Times New Roman" w:cs="Times New Roman"/>
          <w:b/>
          <w:spacing w:val="1"/>
        </w:rPr>
        <w:t>а</w:t>
      </w:r>
      <w:r w:rsidR="00F97529" w:rsidRPr="00FB51B7">
        <w:rPr>
          <w:rFonts w:ascii="Times New Roman" w:hAnsi="Times New Roman" w:cs="Times New Roman"/>
          <w:b/>
        </w:rPr>
        <w:t>я</w:t>
      </w:r>
      <w:r w:rsidR="008970E8" w:rsidRPr="00FB51B7">
        <w:rPr>
          <w:rFonts w:ascii="Times New Roman" w:hAnsi="Times New Roman" w:cs="Times New Roman"/>
          <w:b/>
        </w:rPr>
        <w:t xml:space="preserve"> </w:t>
      </w:r>
      <w:proofErr w:type="spellStart"/>
      <w:r w:rsidR="00F97529" w:rsidRPr="00FB51B7">
        <w:rPr>
          <w:rFonts w:ascii="Times New Roman" w:hAnsi="Times New Roman" w:cs="Times New Roman"/>
          <w:b/>
          <w:spacing w:val="-3"/>
        </w:rPr>
        <w:t>л</w:t>
      </w:r>
      <w:r w:rsidR="00F97529" w:rsidRPr="00FB51B7">
        <w:rPr>
          <w:rFonts w:ascii="Times New Roman" w:hAnsi="Times New Roman" w:cs="Times New Roman"/>
          <w:b/>
          <w:spacing w:val="-1"/>
        </w:rPr>
        <w:t>и</w:t>
      </w:r>
      <w:r w:rsidR="00F97529" w:rsidRPr="00FB51B7">
        <w:rPr>
          <w:rFonts w:ascii="Times New Roman" w:hAnsi="Times New Roman" w:cs="Times New Roman"/>
          <w:b/>
        </w:rPr>
        <w:t>те</w:t>
      </w:r>
      <w:r w:rsidR="00F97529" w:rsidRPr="00FB51B7">
        <w:rPr>
          <w:rFonts w:ascii="Times New Roman" w:hAnsi="Times New Roman" w:cs="Times New Roman"/>
          <w:b/>
          <w:spacing w:val="-1"/>
        </w:rPr>
        <w:t>р</w:t>
      </w:r>
      <w:r w:rsidR="00F97529" w:rsidRPr="00FB51B7">
        <w:rPr>
          <w:rFonts w:ascii="Times New Roman" w:hAnsi="Times New Roman" w:cs="Times New Roman"/>
          <w:b/>
          <w:spacing w:val="-3"/>
        </w:rPr>
        <w:t>а</w:t>
      </w:r>
      <w:r w:rsidR="00F97529" w:rsidRPr="00FB51B7">
        <w:rPr>
          <w:rFonts w:ascii="Times New Roman" w:hAnsi="Times New Roman" w:cs="Times New Roman"/>
          <w:b/>
          <w:spacing w:val="-2"/>
        </w:rPr>
        <w:t>т</w:t>
      </w:r>
      <w:r w:rsidR="00F97529" w:rsidRPr="00FB51B7">
        <w:rPr>
          <w:rFonts w:ascii="Times New Roman" w:hAnsi="Times New Roman" w:cs="Times New Roman"/>
          <w:b/>
          <w:spacing w:val="1"/>
        </w:rPr>
        <w:t>у</w:t>
      </w:r>
      <w:r w:rsidR="00F97529" w:rsidRPr="00FB51B7">
        <w:rPr>
          <w:rFonts w:ascii="Times New Roman" w:hAnsi="Times New Roman" w:cs="Times New Roman"/>
          <w:b/>
          <w:spacing w:val="-3"/>
        </w:rPr>
        <w:t>р</w:t>
      </w:r>
      <w:r w:rsidR="00F97529" w:rsidRPr="00FB51B7">
        <w:rPr>
          <w:rFonts w:ascii="Times New Roman" w:hAnsi="Times New Roman" w:cs="Times New Roman"/>
          <w:b/>
        </w:rPr>
        <w:t>а</w:t>
      </w:r>
      <w:proofErr w:type="spellEnd"/>
    </w:p>
    <w:p w:rsidR="00F97529" w:rsidRPr="008E7C39" w:rsidRDefault="00F97529" w:rsidP="00804D36">
      <w:pPr>
        <w:pStyle w:val="af5"/>
        <w:numPr>
          <w:ilvl w:val="0"/>
          <w:numId w:val="19"/>
        </w:numPr>
        <w:tabs>
          <w:tab w:val="left" w:pos="444"/>
        </w:tabs>
        <w:kinsoku w:val="0"/>
        <w:overflowPunct w:val="0"/>
        <w:spacing w:line="360" w:lineRule="auto"/>
        <w:ind w:left="120" w:right="102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Васи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8E7C39">
        <w:rPr>
          <w:rFonts w:ascii="Times New Roman" w:hAnsi="Times New Roman" w:cs="Times New Roman"/>
          <w:w w:val="95"/>
          <w:lang w:val="ru-RU"/>
        </w:rPr>
        <w:t>ев</w:t>
      </w:r>
      <w:r w:rsidR="005C2AE9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8E7C39">
        <w:rPr>
          <w:rFonts w:ascii="Times New Roman" w:hAnsi="Times New Roman" w:cs="Times New Roman"/>
          <w:b/>
          <w:bCs/>
          <w:w w:val="95"/>
          <w:lang w:val="ru-RU"/>
        </w:rPr>
        <w:t>.</w:t>
      </w:r>
      <w:r w:rsidR="008970E8" w:rsidRPr="008E7C39">
        <w:rPr>
          <w:rFonts w:ascii="Times New Roman" w:hAnsi="Times New Roman" w:cs="Times New Roman"/>
          <w:b/>
          <w:bCs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Ш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в</w:t>
      </w:r>
      <w:r w:rsidR="005C2AE9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асска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8E7C39">
        <w:rPr>
          <w:rFonts w:ascii="Times New Roman" w:hAnsi="Times New Roman" w:cs="Times New Roman"/>
          <w:w w:val="95"/>
          <w:lang w:val="ru-RU"/>
        </w:rPr>
        <w:t>ы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о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сск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од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.</w:t>
      </w:r>
      <w:r w:rsidRPr="008E7C39">
        <w:rPr>
          <w:rFonts w:ascii="Times New Roman" w:hAnsi="Times New Roman" w:cs="Times New Roman"/>
          <w:w w:val="95"/>
          <w:lang w:val="ru-RU"/>
        </w:rPr>
        <w:t>,1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98</w:t>
      </w:r>
      <w:r w:rsidRPr="008E7C39">
        <w:rPr>
          <w:rFonts w:ascii="Times New Roman" w:hAnsi="Times New Roman" w:cs="Times New Roman"/>
          <w:w w:val="95"/>
          <w:lang w:val="ru-RU"/>
        </w:rPr>
        <w:t>6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619"/>
        </w:tabs>
        <w:kinsoku w:val="0"/>
        <w:overflowPunct w:val="0"/>
        <w:spacing w:before="7" w:line="360" w:lineRule="auto"/>
        <w:ind w:left="120" w:right="102" w:firstLine="0"/>
        <w:jc w:val="both"/>
        <w:rPr>
          <w:rFonts w:ascii="Times New Roman" w:hAnsi="Times New Roman" w:cs="Times New Roman"/>
          <w:w w:val="90"/>
        </w:rPr>
      </w:pPr>
      <w:r w:rsidRPr="008E7C39">
        <w:rPr>
          <w:rFonts w:ascii="Times New Roman" w:hAnsi="Times New Roman" w:cs="Times New Roman"/>
          <w:w w:val="90"/>
          <w:lang w:val="ru-RU"/>
        </w:rPr>
        <w:t>Де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5C2A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ы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са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сских</w:t>
      </w:r>
      <w:r w:rsidR="005C2A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5C2A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spellStart"/>
      <w:r w:rsidRPr="008D2EB9">
        <w:rPr>
          <w:rFonts w:ascii="Times New Roman" w:hAnsi="Times New Roman" w:cs="Times New Roman"/>
          <w:spacing w:val="-3"/>
          <w:w w:val="90"/>
        </w:rPr>
        <w:t>В</w:t>
      </w:r>
      <w:r w:rsidRPr="008D2EB9">
        <w:rPr>
          <w:rFonts w:ascii="Times New Roman" w:hAnsi="Times New Roman" w:cs="Times New Roman"/>
          <w:spacing w:val="-2"/>
          <w:w w:val="90"/>
        </w:rPr>
        <w:t>о</w:t>
      </w:r>
      <w:r w:rsidRPr="008D2EB9">
        <w:rPr>
          <w:rFonts w:ascii="Times New Roman" w:hAnsi="Times New Roman" w:cs="Times New Roman"/>
          <w:w w:val="90"/>
        </w:rPr>
        <w:t>п</w:t>
      </w:r>
      <w:r w:rsidRPr="008D2EB9">
        <w:rPr>
          <w:rFonts w:ascii="Times New Roman" w:hAnsi="Times New Roman" w:cs="Times New Roman"/>
          <w:spacing w:val="-2"/>
          <w:w w:val="90"/>
        </w:rPr>
        <w:t>р</w:t>
      </w:r>
      <w:r w:rsidRPr="008D2EB9">
        <w:rPr>
          <w:rFonts w:ascii="Times New Roman" w:hAnsi="Times New Roman" w:cs="Times New Roman"/>
          <w:spacing w:val="1"/>
          <w:w w:val="90"/>
        </w:rPr>
        <w:t>о</w:t>
      </w:r>
      <w:r w:rsidRPr="008D2EB9">
        <w:rPr>
          <w:rFonts w:ascii="Times New Roman" w:hAnsi="Times New Roman" w:cs="Times New Roman"/>
          <w:w w:val="90"/>
        </w:rPr>
        <w:t>сы</w:t>
      </w:r>
      <w:proofErr w:type="spellEnd"/>
      <w:r w:rsidR="008970E8" w:rsidRPr="008D2EB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0"/>
        </w:rPr>
        <w:t>и</w:t>
      </w:r>
      <w:r w:rsidRPr="008D2EB9">
        <w:rPr>
          <w:rFonts w:ascii="Times New Roman" w:hAnsi="Times New Roman" w:cs="Times New Roman"/>
          <w:spacing w:val="-4"/>
          <w:w w:val="90"/>
        </w:rPr>
        <w:t>с</w:t>
      </w:r>
      <w:r w:rsidRPr="008D2EB9">
        <w:rPr>
          <w:rFonts w:ascii="Times New Roman" w:hAnsi="Times New Roman" w:cs="Times New Roman"/>
          <w:spacing w:val="-2"/>
          <w:w w:val="90"/>
        </w:rPr>
        <w:t>п</w:t>
      </w:r>
      <w:r w:rsidRPr="008D2EB9">
        <w:rPr>
          <w:rFonts w:ascii="Times New Roman" w:hAnsi="Times New Roman" w:cs="Times New Roman"/>
          <w:spacing w:val="1"/>
          <w:w w:val="90"/>
        </w:rPr>
        <w:t>о</w:t>
      </w:r>
      <w:r w:rsidRPr="008D2EB9">
        <w:rPr>
          <w:rFonts w:ascii="Times New Roman" w:hAnsi="Times New Roman" w:cs="Times New Roman"/>
          <w:spacing w:val="-2"/>
          <w:w w:val="90"/>
        </w:rPr>
        <w:t>лн</w:t>
      </w:r>
      <w:r w:rsidRPr="008D2EB9">
        <w:rPr>
          <w:rFonts w:ascii="Times New Roman" w:hAnsi="Times New Roman" w:cs="Times New Roman"/>
          <w:w w:val="90"/>
        </w:rPr>
        <w:t>и</w:t>
      </w:r>
      <w:r w:rsidRPr="008D2EB9">
        <w:rPr>
          <w:rFonts w:ascii="Times New Roman" w:hAnsi="Times New Roman" w:cs="Times New Roman"/>
          <w:spacing w:val="-1"/>
          <w:w w:val="90"/>
        </w:rPr>
        <w:t>т</w:t>
      </w:r>
      <w:r w:rsidRPr="008D2EB9">
        <w:rPr>
          <w:rFonts w:ascii="Times New Roman" w:hAnsi="Times New Roman" w:cs="Times New Roman"/>
          <w:w w:val="90"/>
        </w:rPr>
        <w:t>е</w:t>
      </w:r>
      <w:r w:rsidRPr="008D2EB9">
        <w:rPr>
          <w:rFonts w:ascii="Times New Roman" w:hAnsi="Times New Roman" w:cs="Times New Roman"/>
          <w:spacing w:val="-2"/>
          <w:w w:val="90"/>
        </w:rPr>
        <w:t>ль</w:t>
      </w:r>
      <w:r w:rsidRPr="008D2EB9">
        <w:rPr>
          <w:rFonts w:ascii="Times New Roman" w:hAnsi="Times New Roman" w:cs="Times New Roman"/>
          <w:w w:val="90"/>
        </w:rPr>
        <w:t>с</w:t>
      </w:r>
      <w:r w:rsidRPr="008D2EB9">
        <w:rPr>
          <w:rFonts w:ascii="Times New Roman" w:hAnsi="Times New Roman" w:cs="Times New Roman"/>
          <w:spacing w:val="-1"/>
          <w:w w:val="90"/>
        </w:rPr>
        <w:t>тв</w:t>
      </w:r>
      <w:r w:rsidRPr="008D2EB9">
        <w:rPr>
          <w:rFonts w:ascii="Times New Roman" w:hAnsi="Times New Roman" w:cs="Times New Roman"/>
          <w:w w:val="90"/>
        </w:rPr>
        <w:t>а</w:t>
      </w:r>
      <w:proofErr w:type="spellEnd"/>
      <w:r w:rsidR="008970E8" w:rsidRPr="008D2EB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0"/>
        </w:rPr>
        <w:t>на</w:t>
      </w:r>
      <w:proofErr w:type="spellEnd"/>
      <w:r w:rsidR="008970E8" w:rsidRPr="008D2EB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0"/>
        </w:rPr>
        <w:t>н</w:t>
      </w:r>
      <w:r w:rsidRPr="008D2EB9">
        <w:rPr>
          <w:rFonts w:ascii="Times New Roman" w:hAnsi="Times New Roman" w:cs="Times New Roman"/>
          <w:spacing w:val="-3"/>
          <w:w w:val="90"/>
        </w:rPr>
        <w:t>а</w:t>
      </w:r>
      <w:r w:rsidRPr="008D2EB9">
        <w:rPr>
          <w:rFonts w:ascii="Times New Roman" w:hAnsi="Times New Roman" w:cs="Times New Roman"/>
          <w:spacing w:val="1"/>
          <w:w w:val="90"/>
        </w:rPr>
        <w:t>р</w:t>
      </w:r>
      <w:r w:rsidRPr="008D2EB9">
        <w:rPr>
          <w:rFonts w:ascii="Times New Roman" w:hAnsi="Times New Roman" w:cs="Times New Roman"/>
          <w:spacing w:val="-2"/>
          <w:w w:val="90"/>
        </w:rPr>
        <w:t>о</w:t>
      </w:r>
      <w:r w:rsidRPr="008D2EB9">
        <w:rPr>
          <w:rFonts w:ascii="Times New Roman" w:hAnsi="Times New Roman" w:cs="Times New Roman"/>
          <w:spacing w:val="-3"/>
          <w:w w:val="90"/>
        </w:rPr>
        <w:t>д</w:t>
      </w:r>
      <w:r w:rsidRPr="008D2EB9">
        <w:rPr>
          <w:rFonts w:ascii="Times New Roman" w:hAnsi="Times New Roman" w:cs="Times New Roman"/>
          <w:w w:val="90"/>
        </w:rPr>
        <w:t>н</w:t>
      </w:r>
      <w:r w:rsidRPr="008D2EB9">
        <w:rPr>
          <w:rFonts w:ascii="Times New Roman" w:hAnsi="Times New Roman" w:cs="Times New Roman"/>
          <w:spacing w:val="-2"/>
          <w:w w:val="90"/>
        </w:rPr>
        <w:t>ы</w:t>
      </w:r>
      <w:r w:rsidRPr="008D2EB9">
        <w:rPr>
          <w:rFonts w:ascii="Times New Roman" w:hAnsi="Times New Roman" w:cs="Times New Roman"/>
          <w:w w:val="90"/>
        </w:rPr>
        <w:t>х</w:t>
      </w:r>
      <w:proofErr w:type="spellEnd"/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w w:val="90"/>
        </w:rPr>
        <w:t>инс</w:t>
      </w:r>
      <w:r w:rsidRPr="008D2EB9">
        <w:rPr>
          <w:rFonts w:ascii="Times New Roman" w:hAnsi="Times New Roman" w:cs="Times New Roman"/>
          <w:spacing w:val="-3"/>
          <w:w w:val="90"/>
        </w:rPr>
        <w:t>т</w:t>
      </w:r>
      <w:r w:rsidRPr="008D2EB9">
        <w:rPr>
          <w:rFonts w:ascii="Times New Roman" w:hAnsi="Times New Roman" w:cs="Times New Roman"/>
          <w:spacing w:val="1"/>
          <w:w w:val="90"/>
        </w:rPr>
        <w:t>р</w:t>
      </w:r>
      <w:r w:rsidRPr="008D2EB9">
        <w:rPr>
          <w:rFonts w:ascii="Times New Roman" w:hAnsi="Times New Roman" w:cs="Times New Roman"/>
          <w:spacing w:val="-4"/>
          <w:w w:val="90"/>
        </w:rPr>
        <w:t>у</w:t>
      </w:r>
      <w:r w:rsidRPr="008D2EB9">
        <w:rPr>
          <w:rFonts w:ascii="Times New Roman" w:hAnsi="Times New Roman" w:cs="Times New Roman"/>
          <w:w w:val="90"/>
        </w:rPr>
        <w:t>мен</w:t>
      </w:r>
      <w:r w:rsidRPr="008D2EB9">
        <w:rPr>
          <w:rFonts w:ascii="Times New Roman" w:hAnsi="Times New Roman" w:cs="Times New Roman"/>
          <w:spacing w:val="-1"/>
          <w:w w:val="90"/>
        </w:rPr>
        <w:t>т</w:t>
      </w:r>
      <w:r w:rsidRPr="008D2EB9">
        <w:rPr>
          <w:rFonts w:ascii="Times New Roman" w:hAnsi="Times New Roman" w:cs="Times New Roman"/>
          <w:w w:val="90"/>
        </w:rPr>
        <w:t>ах.</w:t>
      </w:r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spacing w:val="-3"/>
          <w:w w:val="90"/>
        </w:rPr>
        <w:t>В</w:t>
      </w:r>
      <w:r w:rsidRPr="008D2EB9">
        <w:rPr>
          <w:rFonts w:ascii="Times New Roman" w:hAnsi="Times New Roman" w:cs="Times New Roman"/>
          <w:spacing w:val="-2"/>
          <w:w w:val="90"/>
        </w:rPr>
        <w:t>ы</w:t>
      </w:r>
      <w:r w:rsidRPr="008D2EB9">
        <w:rPr>
          <w:rFonts w:ascii="Times New Roman" w:hAnsi="Times New Roman" w:cs="Times New Roman"/>
          <w:w w:val="90"/>
        </w:rPr>
        <w:t>п</w:t>
      </w:r>
      <w:r w:rsidRPr="008D2EB9">
        <w:rPr>
          <w:rFonts w:ascii="Times New Roman" w:hAnsi="Times New Roman" w:cs="Times New Roman"/>
          <w:spacing w:val="-1"/>
          <w:w w:val="90"/>
        </w:rPr>
        <w:t>.</w:t>
      </w:r>
      <w:r w:rsidRPr="008D2EB9">
        <w:rPr>
          <w:rFonts w:ascii="Times New Roman" w:hAnsi="Times New Roman" w:cs="Times New Roman"/>
          <w:w w:val="90"/>
        </w:rPr>
        <w:t>1</w:t>
      </w:r>
      <w:r w:rsidRPr="008D2EB9">
        <w:rPr>
          <w:rFonts w:ascii="Times New Roman" w:hAnsi="Times New Roman" w:cs="Times New Roman"/>
          <w:spacing w:val="-3"/>
          <w:w w:val="90"/>
        </w:rPr>
        <w:t>.С</w:t>
      </w:r>
      <w:r w:rsidRPr="008D2EB9">
        <w:rPr>
          <w:rFonts w:ascii="Times New Roman" w:hAnsi="Times New Roman" w:cs="Times New Roman"/>
          <w:w w:val="90"/>
        </w:rPr>
        <w:t>-</w:t>
      </w:r>
      <w:r w:rsidRPr="008D2EB9">
        <w:rPr>
          <w:rFonts w:ascii="Times New Roman" w:hAnsi="Times New Roman" w:cs="Times New Roman"/>
          <w:spacing w:val="-2"/>
          <w:w w:val="90"/>
        </w:rPr>
        <w:t>П</w:t>
      </w:r>
      <w:r w:rsidRPr="008D2EB9">
        <w:rPr>
          <w:rFonts w:ascii="Times New Roman" w:hAnsi="Times New Roman" w:cs="Times New Roman"/>
          <w:spacing w:val="-1"/>
          <w:w w:val="90"/>
        </w:rPr>
        <w:t>.</w:t>
      </w:r>
      <w:r w:rsidRPr="008D2EB9">
        <w:rPr>
          <w:rFonts w:ascii="Times New Roman" w:hAnsi="Times New Roman" w:cs="Times New Roman"/>
          <w:w w:val="90"/>
        </w:rPr>
        <w:t>, 20</w:t>
      </w:r>
      <w:r w:rsidRPr="008D2EB9">
        <w:rPr>
          <w:rFonts w:ascii="Times New Roman" w:hAnsi="Times New Roman" w:cs="Times New Roman"/>
          <w:spacing w:val="-2"/>
          <w:w w:val="90"/>
        </w:rPr>
        <w:t>0</w:t>
      </w:r>
      <w:r w:rsidRPr="008D2EB9">
        <w:rPr>
          <w:rFonts w:ascii="Times New Roman" w:hAnsi="Times New Roman" w:cs="Times New Roman"/>
          <w:w w:val="90"/>
        </w:rPr>
        <w:t>4</w:t>
      </w:r>
    </w:p>
    <w:p w:rsidR="00F97529" w:rsidRPr="008E7C39" w:rsidRDefault="00F97529" w:rsidP="00804D36">
      <w:pPr>
        <w:pStyle w:val="af5"/>
        <w:numPr>
          <w:ilvl w:val="0"/>
          <w:numId w:val="19"/>
        </w:numPr>
        <w:tabs>
          <w:tab w:val="left" w:pos="468"/>
        </w:tabs>
        <w:kinsoku w:val="0"/>
        <w:overflowPunct w:val="0"/>
        <w:spacing w:before="4" w:line="360" w:lineRule="auto"/>
        <w:ind w:left="120" w:right="105" w:firstLine="0"/>
        <w:rPr>
          <w:rFonts w:ascii="Times New Roman" w:hAnsi="Times New Roman" w:cs="Times New Roman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х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8E7C39">
        <w:rPr>
          <w:rFonts w:ascii="Times New Roman" w:hAnsi="Times New Roman" w:cs="Times New Roman"/>
          <w:w w:val="95"/>
          <w:lang w:val="ru-RU"/>
        </w:rPr>
        <w:t>к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й</w:t>
      </w:r>
      <w:proofErr w:type="spellEnd"/>
      <w:r w:rsidR="005C2AE9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М.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У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в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сск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й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й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кес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й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8E7C39">
        <w:rPr>
          <w:rFonts w:ascii="Times New Roman" w:hAnsi="Times New Roman" w:cs="Times New Roman"/>
          <w:spacing w:val="2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ры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.М</w:t>
      </w:r>
      <w:proofErr w:type="gramEnd"/>
      <w:r w:rsidRPr="008E7C39">
        <w:rPr>
          <w:rFonts w:ascii="Times New Roman" w:hAnsi="Times New Roman" w:cs="Times New Roman"/>
          <w:spacing w:val="-1"/>
          <w:w w:val="95"/>
          <w:lang w:val="ru-RU"/>
        </w:rPr>
        <w:t>.</w:t>
      </w:r>
      <w:r w:rsidRPr="008E7C39">
        <w:rPr>
          <w:rFonts w:ascii="Times New Roman" w:hAnsi="Times New Roman" w:cs="Times New Roman"/>
          <w:w w:val="95"/>
          <w:lang w:val="ru-RU"/>
        </w:rPr>
        <w:t>,1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98</w:t>
      </w:r>
      <w:r w:rsidRPr="008E7C39">
        <w:rPr>
          <w:rFonts w:ascii="Times New Roman" w:hAnsi="Times New Roman" w:cs="Times New Roman"/>
          <w:w w:val="95"/>
          <w:lang w:val="ru-RU"/>
        </w:rPr>
        <w:t>7</w:t>
      </w:r>
    </w:p>
    <w:p w:rsidR="00F97529" w:rsidRPr="008E7C39" w:rsidRDefault="00F97529" w:rsidP="00804D36">
      <w:pPr>
        <w:pStyle w:val="af5"/>
        <w:numPr>
          <w:ilvl w:val="0"/>
          <w:numId w:val="19"/>
        </w:numPr>
        <w:tabs>
          <w:tab w:val="left" w:pos="578"/>
          <w:tab w:val="left" w:pos="1689"/>
          <w:tab w:val="left" w:pos="2207"/>
          <w:tab w:val="left" w:pos="3263"/>
          <w:tab w:val="left" w:pos="3633"/>
          <w:tab w:val="left" w:pos="5870"/>
          <w:tab w:val="left" w:pos="7360"/>
          <w:tab w:val="left" w:pos="8560"/>
        </w:tabs>
        <w:kinsoku w:val="0"/>
        <w:overflowPunct w:val="0"/>
        <w:spacing w:before="3" w:line="360" w:lineRule="auto"/>
        <w:ind w:left="120" w:right="104" w:firstLine="0"/>
        <w:rPr>
          <w:rFonts w:ascii="Times New Roman" w:hAnsi="Times New Roman" w:cs="Times New Roman"/>
          <w:w w:val="95"/>
          <w:lang w:val="ru-RU"/>
        </w:rPr>
      </w:pPr>
      <w:r w:rsidRPr="008E7C39">
        <w:rPr>
          <w:rFonts w:ascii="Times New Roman" w:hAnsi="Times New Roman" w:cs="Times New Roman"/>
          <w:w w:val="95"/>
          <w:lang w:val="ru-RU"/>
        </w:rPr>
        <w:t>К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8E7C39">
        <w:rPr>
          <w:rFonts w:ascii="Times New Roman" w:hAnsi="Times New Roman" w:cs="Times New Roman"/>
          <w:w w:val="95"/>
          <w:lang w:val="ru-RU"/>
        </w:rPr>
        <w:t>ин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.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бо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ab/>
        <w:t>с</w:t>
      </w:r>
      <w:r w:rsidRPr="008E7C39">
        <w:rPr>
          <w:rFonts w:ascii="Times New Roman" w:hAnsi="Times New Roman" w:cs="Times New Roman"/>
          <w:w w:val="95"/>
          <w:lang w:val="ru-RU"/>
        </w:rPr>
        <w:tab/>
        <w:t>са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ея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м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кес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тр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м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сск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в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.</w:t>
      </w:r>
      <w:r w:rsidRPr="008E7C39">
        <w:rPr>
          <w:rFonts w:ascii="Times New Roman" w:hAnsi="Times New Roman" w:cs="Times New Roman"/>
          <w:w w:val="95"/>
          <w:lang w:val="ru-RU"/>
        </w:rPr>
        <w:t>,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1</w:t>
      </w:r>
      <w:r w:rsidRPr="008E7C39">
        <w:rPr>
          <w:rFonts w:ascii="Times New Roman" w:hAnsi="Times New Roman" w:cs="Times New Roman"/>
          <w:w w:val="95"/>
          <w:lang w:val="ru-RU"/>
        </w:rPr>
        <w:t>9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8</w:t>
      </w:r>
      <w:r w:rsidRPr="008E7C39">
        <w:rPr>
          <w:rFonts w:ascii="Times New Roman" w:hAnsi="Times New Roman" w:cs="Times New Roman"/>
          <w:w w:val="95"/>
          <w:lang w:val="ru-RU"/>
        </w:rPr>
        <w:t>4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465"/>
        </w:tabs>
        <w:kinsoku w:val="0"/>
        <w:overflowPunct w:val="0"/>
        <w:spacing w:before="4" w:line="360" w:lineRule="auto"/>
        <w:ind w:left="120" w:right="102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Мак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в</w:t>
      </w:r>
      <w:r w:rsidR="005C2AE9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8E7C39">
        <w:rPr>
          <w:rFonts w:ascii="Times New Roman" w:hAnsi="Times New Roman" w:cs="Times New Roman"/>
          <w:w w:val="95"/>
          <w:lang w:val="ru-RU"/>
        </w:rPr>
        <w:t>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кес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ы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ан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8E7C39">
        <w:rPr>
          <w:rFonts w:ascii="Times New Roman" w:hAnsi="Times New Roman" w:cs="Times New Roman"/>
          <w:w w:val="95"/>
          <w:lang w:val="ru-RU"/>
        </w:rPr>
        <w:t>ам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8E7C39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сских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на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w w:val="95"/>
          <w:lang w:val="ru-RU"/>
        </w:rPr>
        <w:t>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М</w:t>
      </w:r>
      <w:r w:rsidRPr="008D2EB9">
        <w:rPr>
          <w:rFonts w:ascii="Times New Roman" w:hAnsi="Times New Roman" w:cs="Times New Roman"/>
          <w:spacing w:val="-1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,1</w:t>
      </w:r>
      <w:r w:rsidRPr="008D2EB9">
        <w:rPr>
          <w:rFonts w:ascii="Times New Roman" w:hAnsi="Times New Roman" w:cs="Times New Roman"/>
          <w:spacing w:val="-2"/>
          <w:w w:val="95"/>
        </w:rPr>
        <w:t>99</w:t>
      </w:r>
      <w:r w:rsidRPr="008D2EB9">
        <w:rPr>
          <w:rFonts w:ascii="Times New Roman" w:hAnsi="Times New Roman" w:cs="Times New Roman"/>
          <w:w w:val="95"/>
        </w:rPr>
        <w:t>9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602"/>
          <w:tab w:val="left" w:pos="2061"/>
          <w:tab w:val="left" w:pos="3446"/>
          <w:tab w:val="left" w:pos="4245"/>
          <w:tab w:val="left" w:pos="4790"/>
          <w:tab w:val="left" w:pos="6237"/>
          <w:tab w:val="left" w:pos="8241"/>
        </w:tabs>
        <w:kinsoku w:val="0"/>
        <w:overflowPunct w:val="0"/>
        <w:spacing w:before="7" w:line="360" w:lineRule="auto"/>
        <w:ind w:left="120" w:right="104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w w:val="95"/>
          <w:lang w:val="ru-RU"/>
        </w:rPr>
        <w:t>Ме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че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я</w:t>
      </w:r>
      <w:r w:rsidRPr="008E7C39">
        <w:rPr>
          <w:rFonts w:ascii="Times New Roman" w:hAnsi="Times New Roman" w:cs="Times New Roman"/>
          <w:w w:val="95"/>
          <w:lang w:val="ru-RU"/>
        </w:rPr>
        <w:tab/>
        <w:t>и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w w:val="95"/>
          <w:lang w:val="ru-RU"/>
        </w:rPr>
        <w:tab/>
        <w:t>на</w:t>
      </w:r>
      <w:r w:rsidRPr="008E7C39">
        <w:rPr>
          <w:rFonts w:ascii="Times New Roman" w:hAnsi="Times New Roman" w:cs="Times New Roman"/>
          <w:w w:val="95"/>
          <w:lang w:val="ru-RU"/>
        </w:rPr>
        <w:tab/>
        <w:t>на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нс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х.</w:t>
      </w:r>
      <w:r w:rsidRPr="008E7C39">
        <w:rPr>
          <w:rFonts w:ascii="Times New Roman" w:hAnsi="Times New Roman" w:cs="Times New Roman"/>
          <w:w w:val="95"/>
          <w:lang w:val="ru-RU"/>
        </w:rPr>
        <w:tab/>
      </w:r>
      <w:proofErr w:type="spellStart"/>
      <w:r w:rsidRPr="008D2EB9">
        <w:rPr>
          <w:rFonts w:ascii="Times New Roman" w:hAnsi="Times New Roman" w:cs="Times New Roman"/>
          <w:spacing w:val="-3"/>
          <w:w w:val="85"/>
        </w:rPr>
        <w:t>С</w:t>
      </w:r>
      <w:r w:rsidRPr="008D2EB9">
        <w:rPr>
          <w:rFonts w:ascii="Times New Roman" w:hAnsi="Times New Roman" w:cs="Times New Roman"/>
          <w:w w:val="85"/>
        </w:rPr>
        <w:t>ос</w:t>
      </w:r>
      <w:r w:rsidRPr="008D2EB9">
        <w:rPr>
          <w:rFonts w:ascii="Times New Roman" w:hAnsi="Times New Roman" w:cs="Times New Roman"/>
          <w:spacing w:val="-1"/>
          <w:w w:val="85"/>
        </w:rPr>
        <w:t>т</w:t>
      </w:r>
      <w:r w:rsidRPr="008D2EB9">
        <w:rPr>
          <w:rFonts w:ascii="Times New Roman" w:hAnsi="Times New Roman" w:cs="Times New Roman"/>
          <w:w w:val="85"/>
        </w:rPr>
        <w:t>а</w:t>
      </w:r>
      <w:r w:rsidRPr="008D2EB9">
        <w:rPr>
          <w:rFonts w:ascii="Times New Roman" w:hAnsi="Times New Roman" w:cs="Times New Roman"/>
          <w:spacing w:val="-1"/>
          <w:w w:val="85"/>
        </w:rPr>
        <w:t>в</w:t>
      </w:r>
      <w:r w:rsidRPr="008D2EB9">
        <w:rPr>
          <w:rFonts w:ascii="Times New Roman" w:hAnsi="Times New Roman" w:cs="Times New Roman"/>
          <w:w w:val="85"/>
        </w:rPr>
        <w:t>и</w:t>
      </w:r>
      <w:r w:rsidRPr="008D2EB9">
        <w:rPr>
          <w:rFonts w:ascii="Times New Roman" w:hAnsi="Times New Roman" w:cs="Times New Roman"/>
          <w:spacing w:val="-3"/>
          <w:w w:val="85"/>
        </w:rPr>
        <w:t>т</w:t>
      </w:r>
      <w:r w:rsidRPr="008D2EB9">
        <w:rPr>
          <w:rFonts w:ascii="Times New Roman" w:hAnsi="Times New Roman" w:cs="Times New Roman"/>
          <w:w w:val="85"/>
        </w:rPr>
        <w:t>е</w:t>
      </w:r>
      <w:r w:rsidRPr="008D2EB9">
        <w:rPr>
          <w:rFonts w:ascii="Times New Roman" w:hAnsi="Times New Roman" w:cs="Times New Roman"/>
          <w:spacing w:val="-1"/>
          <w:w w:val="85"/>
        </w:rPr>
        <w:t>л</w:t>
      </w:r>
      <w:r w:rsidRPr="008D2EB9">
        <w:rPr>
          <w:rFonts w:ascii="Times New Roman" w:hAnsi="Times New Roman" w:cs="Times New Roman"/>
          <w:w w:val="85"/>
        </w:rPr>
        <w:t>ь</w:t>
      </w:r>
      <w:proofErr w:type="spellEnd"/>
      <w:r w:rsidR="008970E8" w:rsidRPr="008D2EB9">
        <w:rPr>
          <w:rFonts w:ascii="Times New Roman" w:hAnsi="Times New Roman" w:cs="Times New Roman"/>
          <w:w w:val="85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5"/>
        </w:rPr>
        <w:t>Г</w:t>
      </w:r>
      <w:r w:rsidRPr="008D2EB9">
        <w:rPr>
          <w:rFonts w:ascii="Times New Roman" w:hAnsi="Times New Roman" w:cs="Times New Roman"/>
          <w:spacing w:val="1"/>
          <w:w w:val="95"/>
        </w:rPr>
        <w:t>о</w:t>
      </w:r>
      <w:r w:rsidRPr="008D2EB9">
        <w:rPr>
          <w:rFonts w:ascii="Times New Roman" w:hAnsi="Times New Roman" w:cs="Times New Roman"/>
          <w:spacing w:val="-4"/>
          <w:w w:val="95"/>
        </w:rPr>
        <w:t>в</w:t>
      </w:r>
      <w:r w:rsidRPr="008D2EB9">
        <w:rPr>
          <w:rFonts w:ascii="Times New Roman" w:hAnsi="Times New Roman" w:cs="Times New Roman"/>
          <w:spacing w:val="1"/>
          <w:w w:val="95"/>
        </w:rPr>
        <w:t>ор</w:t>
      </w:r>
      <w:r w:rsidRPr="008D2EB9">
        <w:rPr>
          <w:rFonts w:ascii="Times New Roman" w:hAnsi="Times New Roman" w:cs="Times New Roman"/>
          <w:spacing w:val="-4"/>
          <w:w w:val="95"/>
        </w:rPr>
        <w:t>у</w:t>
      </w:r>
      <w:r w:rsidRPr="008D2EB9">
        <w:rPr>
          <w:rFonts w:ascii="Times New Roman" w:hAnsi="Times New Roman" w:cs="Times New Roman"/>
          <w:spacing w:val="-1"/>
          <w:w w:val="95"/>
        </w:rPr>
        <w:t>ш</w:t>
      </w:r>
      <w:r w:rsidRPr="008D2EB9">
        <w:rPr>
          <w:rFonts w:ascii="Times New Roman" w:hAnsi="Times New Roman" w:cs="Times New Roman"/>
          <w:w w:val="95"/>
        </w:rPr>
        <w:t>ко</w:t>
      </w:r>
      <w:proofErr w:type="spellEnd"/>
      <w:r w:rsidR="008970E8" w:rsidRPr="008D2EB9"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spacing w:val="-2"/>
          <w:w w:val="95"/>
        </w:rPr>
        <w:t>П</w:t>
      </w:r>
      <w:r w:rsidRPr="008D2EB9">
        <w:rPr>
          <w:rFonts w:ascii="Times New Roman" w:hAnsi="Times New Roman" w:cs="Times New Roman"/>
          <w:w w:val="95"/>
        </w:rPr>
        <w:t>.М</w:t>
      </w:r>
      <w:r w:rsidRPr="008D2EB9">
        <w:rPr>
          <w:rFonts w:ascii="Times New Roman" w:hAnsi="Times New Roman" w:cs="Times New Roman"/>
          <w:spacing w:val="-1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</w:t>
      </w:r>
      <w:r w:rsidRPr="008D2EB9">
        <w:rPr>
          <w:rFonts w:ascii="Times New Roman" w:hAnsi="Times New Roman" w:cs="Times New Roman"/>
          <w:spacing w:val="-2"/>
          <w:w w:val="95"/>
        </w:rPr>
        <w:t>1</w:t>
      </w:r>
      <w:r w:rsidRPr="008D2EB9">
        <w:rPr>
          <w:rFonts w:ascii="Times New Roman" w:hAnsi="Times New Roman" w:cs="Times New Roman"/>
          <w:w w:val="95"/>
        </w:rPr>
        <w:t>9</w:t>
      </w:r>
      <w:r w:rsidRPr="008D2EB9">
        <w:rPr>
          <w:rFonts w:ascii="Times New Roman" w:hAnsi="Times New Roman" w:cs="Times New Roman"/>
          <w:spacing w:val="-2"/>
          <w:w w:val="95"/>
        </w:rPr>
        <w:t>7</w:t>
      </w:r>
      <w:r w:rsidRPr="008D2EB9">
        <w:rPr>
          <w:rFonts w:ascii="Times New Roman" w:hAnsi="Times New Roman" w:cs="Times New Roman"/>
          <w:w w:val="95"/>
        </w:rPr>
        <w:t>5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412"/>
        </w:tabs>
        <w:kinsoku w:val="0"/>
        <w:overflowPunct w:val="0"/>
        <w:spacing w:before="4" w:line="360" w:lineRule="auto"/>
        <w:ind w:left="120" w:right="102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spacing w:val="-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кес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р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сск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на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в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емы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спи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я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же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а.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5"/>
        </w:rPr>
        <w:t>С</w:t>
      </w:r>
      <w:r w:rsidRPr="008D2EB9">
        <w:rPr>
          <w:rFonts w:ascii="Times New Roman" w:hAnsi="Times New Roman" w:cs="Times New Roman"/>
          <w:spacing w:val="1"/>
          <w:w w:val="95"/>
        </w:rPr>
        <w:t>б</w:t>
      </w:r>
      <w:r w:rsidRPr="008D2EB9">
        <w:rPr>
          <w:rFonts w:ascii="Times New Roman" w:hAnsi="Times New Roman" w:cs="Times New Roman"/>
          <w:spacing w:val="-2"/>
          <w:w w:val="95"/>
        </w:rPr>
        <w:t>о</w:t>
      </w:r>
      <w:r w:rsidRPr="008D2EB9">
        <w:rPr>
          <w:rFonts w:ascii="Times New Roman" w:hAnsi="Times New Roman" w:cs="Times New Roman"/>
          <w:spacing w:val="-3"/>
          <w:w w:val="95"/>
        </w:rPr>
        <w:t>р</w:t>
      </w:r>
      <w:r w:rsidRPr="008D2EB9">
        <w:rPr>
          <w:rFonts w:ascii="Times New Roman" w:hAnsi="Times New Roman" w:cs="Times New Roman"/>
          <w:w w:val="95"/>
        </w:rPr>
        <w:t>н</w:t>
      </w:r>
      <w:r w:rsidRPr="008D2EB9">
        <w:rPr>
          <w:rFonts w:ascii="Times New Roman" w:hAnsi="Times New Roman" w:cs="Times New Roman"/>
          <w:spacing w:val="-2"/>
          <w:w w:val="95"/>
        </w:rPr>
        <w:t>и</w:t>
      </w:r>
      <w:r w:rsidRPr="008D2EB9">
        <w:rPr>
          <w:rFonts w:ascii="Times New Roman" w:hAnsi="Times New Roman" w:cs="Times New Roman"/>
          <w:w w:val="95"/>
        </w:rPr>
        <w:t>к</w:t>
      </w:r>
      <w:proofErr w:type="spellEnd"/>
      <w:r w:rsidR="008970E8" w:rsidRPr="008D2EB9"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spacing w:val="-1"/>
          <w:w w:val="95"/>
        </w:rPr>
        <w:t>т</w:t>
      </w:r>
      <w:r w:rsidRPr="008D2EB9">
        <w:rPr>
          <w:rFonts w:ascii="Times New Roman" w:hAnsi="Times New Roman" w:cs="Times New Roman"/>
          <w:spacing w:val="1"/>
          <w:w w:val="95"/>
        </w:rPr>
        <w:t>р</w:t>
      </w:r>
      <w:r w:rsidRPr="008D2EB9">
        <w:rPr>
          <w:rFonts w:ascii="Times New Roman" w:hAnsi="Times New Roman" w:cs="Times New Roman"/>
          <w:spacing w:val="-4"/>
          <w:w w:val="95"/>
        </w:rPr>
        <w:t>у</w:t>
      </w:r>
      <w:r w:rsidRPr="008D2EB9">
        <w:rPr>
          <w:rFonts w:ascii="Times New Roman" w:hAnsi="Times New Roman" w:cs="Times New Roman"/>
          <w:spacing w:val="1"/>
          <w:w w:val="95"/>
        </w:rPr>
        <w:t>до</w:t>
      </w:r>
      <w:r w:rsidRPr="008D2EB9">
        <w:rPr>
          <w:rFonts w:ascii="Times New Roman" w:hAnsi="Times New Roman" w:cs="Times New Roman"/>
          <w:spacing w:val="-2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.В</w:t>
      </w:r>
      <w:r w:rsidRPr="008D2EB9">
        <w:rPr>
          <w:rFonts w:ascii="Times New Roman" w:hAnsi="Times New Roman" w:cs="Times New Roman"/>
          <w:spacing w:val="-3"/>
          <w:w w:val="95"/>
        </w:rPr>
        <w:t>ы</w:t>
      </w:r>
      <w:r w:rsidRPr="008D2EB9">
        <w:rPr>
          <w:rFonts w:ascii="Times New Roman" w:hAnsi="Times New Roman" w:cs="Times New Roman"/>
          <w:w w:val="95"/>
        </w:rPr>
        <w:t>п.</w:t>
      </w:r>
      <w:r w:rsidRPr="008D2EB9">
        <w:rPr>
          <w:rFonts w:ascii="Times New Roman" w:hAnsi="Times New Roman" w:cs="Times New Roman"/>
          <w:spacing w:val="-2"/>
          <w:w w:val="95"/>
        </w:rPr>
        <w:t>8</w:t>
      </w:r>
      <w:r w:rsidRPr="008D2EB9">
        <w:rPr>
          <w:rFonts w:ascii="Times New Roman" w:hAnsi="Times New Roman" w:cs="Times New Roman"/>
          <w:w w:val="95"/>
        </w:rPr>
        <w:t>5.С</w:t>
      </w:r>
      <w:r w:rsidRPr="008D2EB9">
        <w:rPr>
          <w:rFonts w:ascii="Times New Roman" w:hAnsi="Times New Roman" w:cs="Times New Roman"/>
          <w:spacing w:val="1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с</w:t>
      </w:r>
      <w:r w:rsidRPr="008D2EB9">
        <w:rPr>
          <w:rFonts w:ascii="Times New Roman" w:hAnsi="Times New Roman" w:cs="Times New Roman"/>
          <w:spacing w:val="-1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а</w:t>
      </w:r>
      <w:r w:rsidRPr="008D2EB9">
        <w:rPr>
          <w:rFonts w:ascii="Times New Roman" w:hAnsi="Times New Roman" w:cs="Times New Roman"/>
          <w:spacing w:val="-4"/>
          <w:w w:val="95"/>
        </w:rPr>
        <w:t>в</w:t>
      </w:r>
      <w:r w:rsidRPr="008D2EB9">
        <w:rPr>
          <w:rFonts w:ascii="Times New Roman" w:hAnsi="Times New Roman" w:cs="Times New Roman"/>
          <w:w w:val="95"/>
        </w:rPr>
        <w:t>и</w:t>
      </w:r>
      <w:r w:rsidRPr="008D2EB9">
        <w:rPr>
          <w:rFonts w:ascii="Times New Roman" w:hAnsi="Times New Roman" w:cs="Times New Roman"/>
          <w:spacing w:val="-1"/>
          <w:w w:val="95"/>
        </w:rPr>
        <w:t>т</w:t>
      </w:r>
      <w:r w:rsidRPr="008D2EB9">
        <w:rPr>
          <w:rFonts w:ascii="Times New Roman" w:hAnsi="Times New Roman" w:cs="Times New Roman"/>
          <w:w w:val="95"/>
        </w:rPr>
        <w:t>е</w:t>
      </w:r>
      <w:r w:rsidRPr="008D2EB9">
        <w:rPr>
          <w:rFonts w:ascii="Times New Roman" w:hAnsi="Times New Roman" w:cs="Times New Roman"/>
          <w:spacing w:val="-2"/>
          <w:w w:val="95"/>
        </w:rPr>
        <w:t>л</w:t>
      </w:r>
      <w:r w:rsidRPr="008D2EB9">
        <w:rPr>
          <w:rFonts w:ascii="Times New Roman" w:hAnsi="Times New Roman" w:cs="Times New Roman"/>
          <w:w w:val="95"/>
        </w:rPr>
        <w:t>ь</w:t>
      </w:r>
      <w:r w:rsidR="008970E8" w:rsidRPr="008D2EB9"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spacing w:val="-3"/>
          <w:w w:val="95"/>
        </w:rPr>
        <w:t>З</w:t>
      </w:r>
      <w:r w:rsidRPr="008D2EB9">
        <w:rPr>
          <w:rFonts w:ascii="Times New Roman" w:hAnsi="Times New Roman" w:cs="Times New Roman"/>
          <w:w w:val="95"/>
        </w:rPr>
        <w:t>и</w:t>
      </w:r>
      <w:r w:rsidRPr="008D2EB9">
        <w:rPr>
          <w:rFonts w:ascii="Times New Roman" w:hAnsi="Times New Roman" w:cs="Times New Roman"/>
          <w:spacing w:val="-2"/>
          <w:w w:val="95"/>
        </w:rPr>
        <w:t>н</w:t>
      </w:r>
      <w:r w:rsidRPr="008D2EB9">
        <w:rPr>
          <w:rFonts w:ascii="Times New Roman" w:hAnsi="Times New Roman" w:cs="Times New Roman"/>
          <w:spacing w:val="1"/>
          <w:w w:val="95"/>
        </w:rPr>
        <w:t>о</w:t>
      </w:r>
      <w:r w:rsidRPr="008D2EB9">
        <w:rPr>
          <w:rFonts w:ascii="Times New Roman" w:hAnsi="Times New Roman" w:cs="Times New Roman"/>
          <w:spacing w:val="-2"/>
          <w:w w:val="95"/>
        </w:rPr>
        <w:t>вь</w:t>
      </w:r>
      <w:r w:rsidRPr="008D2EB9">
        <w:rPr>
          <w:rFonts w:ascii="Times New Roman" w:hAnsi="Times New Roman" w:cs="Times New Roman"/>
          <w:w w:val="95"/>
        </w:rPr>
        <w:t>евВ.М</w:t>
      </w:r>
      <w:r w:rsidRPr="008D2EB9">
        <w:rPr>
          <w:rFonts w:ascii="Times New Roman" w:hAnsi="Times New Roman" w:cs="Times New Roman"/>
          <w:spacing w:val="-1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,1</w:t>
      </w:r>
      <w:r w:rsidRPr="008D2EB9">
        <w:rPr>
          <w:rFonts w:ascii="Times New Roman" w:hAnsi="Times New Roman" w:cs="Times New Roman"/>
          <w:spacing w:val="-2"/>
          <w:w w:val="95"/>
        </w:rPr>
        <w:t>98</w:t>
      </w:r>
      <w:r w:rsidRPr="008D2EB9">
        <w:rPr>
          <w:rFonts w:ascii="Times New Roman" w:hAnsi="Times New Roman" w:cs="Times New Roman"/>
          <w:w w:val="95"/>
        </w:rPr>
        <w:t>6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403"/>
        </w:tabs>
        <w:kinsoku w:val="0"/>
        <w:overflowPunct w:val="0"/>
        <w:spacing w:before="6" w:line="360" w:lineRule="auto"/>
        <w:ind w:left="120" w:right="100" w:firstLine="0"/>
        <w:jc w:val="both"/>
        <w:rPr>
          <w:rFonts w:ascii="Times New Roman" w:hAnsi="Times New Roman" w:cs="Times New Roman"/>
          <w:w w:val="90"/>
        </w:rPr>
      </w:pPr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иж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сских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чес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E7C39">
        <w:rPr>
          <w:rFonts w:ascii="Times New Roman" w:hAnsi="Times New Roman" w:cs="Times New Roman"/>
          <w:w w:val="90"/>
          <w:lang w:val="ru-RU"/>
        </w:rPr>
        <w:t>ие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ка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я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в–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й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8E7C39">
        <w:rPr>
          <w:rFonts w:ascii="Times New Roman" w:hAnsi="Times New Roman" w:cs="Times New Roman"/>
          <w:w w:val="90"/>
          <w:lang w:val="ru-RU"/>
        </w:rPr>
        <w:t>ных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ыс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че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е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ий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чи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8E7C39">
        <w:rPr>
          <w:rFonts w:ascii="Times New Roman" w:hAnsi="Times New Roman" w:cs="Times New Roman"/>
          <w:w w:val="90"/>
          <w:lang w:val="ru-RU"/>
        </w:rPr>
        <w:t>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D2EB9">
        <w:rPr>
          <w:rFonts w:ascii="Times New Roman" w:hAnsi="Times New Roman" w:cs="Times New Roman"/>
          <w:w w:val="90"/>
        </w:rPr>
        <w:t>М</w:t>
      </w:r>
      <w:r w:rsidRPr="008D2EB9">
        <w:rPr>
          <w:rFonts w:ascii="Times New Roman" w:hAnsi="Times New Roman" w:cs="Times New Roman"/>
          <w:spacing w:val="-1"/>
          <w:w w:val="90"/>
        </w:rPr>
        <w:t>.</w:t>
      </w:r>
      <w:r w:rsidRPr="008D2EB9">
        <w:rPr>
          <w:rFonts w:ascii="Times New Roman" w:hAnsi="Times New Roman" w:cs="Times New Roman"/>
          <w:spacing w:val="-3"/>
          <w:w w:val="90"/>
        </w:rPr>
        <w:t>,</w:t>
      </w:r>
      <w:r w:rsidRPr="008D2EB9">
        <w:rPr>
          <w:rFonts w:ascii="Times New Roman" w:hAnsi="Times New Roman" w:cs="Times New Roman"/>
          <w:w w:val="90"/>
        </w:rPr>
        <w:t>1</w:t>
      </w:r>
      <w:r w:rsidRPr="008D2EB9">
        <w:rPr>
          <w:rFonts w:ascii="Times New Roman" w:hAnsi="Times New Roman" w:cs="Times New Roman"/>
          <w:spacing w:val="-2"/>
          <w:w w:val="90"/>
        </w:rPr>
        <w:t>96</w:t>
      </w:r>
      <w:r w:rsidRPr="008D2EB9">
        <w:rPr>
          <w:rFonts w:ascii="Times New Roman" w:hAnsi="Times New Roman" w:cs="Times New Roman"/>
          <w:w w:val="90"/>
        </w:rPr>
        <w:t>4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400"/>
        </w:tabs>
        <w:kinsoku w:val="0"/>
        <w:overflowPunct w:val="0"/>
        <w:spacing w:before="4" w:line="360" w:lineRule="auto"/>
        <w:ind w:left="400" w:right="1513" w:hanging="281"/>
        <w:jc w:val="both"/>
        <w:rPr>
          <w:rFonts w:ascii="Times New Roman" w:hAnsi="Times New Roman" w:cs="Times New Roman"/>
          <w:w w:val="90"/>
        </w:rPr>
      </w:pPr>
      <w:proofErr w:type="spellStart"/>
      <w:r w:rsidRPr="008E7C39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proofErr w:type="spellEnd"/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сская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E7C39">
        <w:rPr>
          <w:rFonts w:ascii="Times New Roman" w:hAnsi="Times New Roman" w:cs="Times New Roman"/>
          <w:w w:val="90"/>
          <w:lang w:val="ru-RU"/>
        </w:rPr>
        <w:t>ная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8E7C39">
        <w:rPr>
          <w:rFonts w:ascii="Times New Roman" w:hAnsi="Times New Roman" w:cs="Times New Roman"/>
          <w:w w:val="90"/>
          <w:lang w:val="ru-RU"/>
        </w:rPr>
        <w:t>ая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м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ыка.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D2EB9">
        <w:rPr>
          <w:rFonts w:ascii="Times New Roman" w:hAnsi="Times New Roman" w:cs="Times New Roman"/>
          <w:w w:val="90"/>
        </w:rPr>
        <w:t>М</w:t>
      </w:r>
      <w:r w:rsidRPr="008D2EB9">
        <w:rPr>
          <w:rFonts w:ascii="Times New Roman" w:hAnsi="Times New Roman" w:cs="Times New Roman"/>
          <w:spacing w:val="-1"/>
          <w:w w:val="90"/>
        </w:rPr>
        <w:t>.</w:t>
      </w:r>
      <w:r w:rsidRPr="008D2EB9">
        <w:rPr>
          <w:rFonts w:ascii="Times New Roman" w:hAnsi="Times New Roman" w:cs="Times New Roman"/>
          <w:w w:val="90"/>
        </w:rPr>
        <w:t>.1</w:t>
      </w:r>
      <w:r w:rsidRPr="008D2EB9">
        <w:rPr>
          <w:rFonts w:ascii="Times New Roman" w:hAnsi="Times New Roman" w:cs="Times New Roman"/>
          <w:spacing w:val="-2"/>
          <w:w w:val="90"/>
        </w:rPr>
        <w:t>9</w:t>
      </w:r>
      <w:r w:rsidRPr="008D2EB9">
        <w:rPr>
          <w:rFonts w:ascii="Times New Roman" w:hAnsi="Times New Roman" w:cs="Times New Roman"/>
          <w:w w:val="90"/>
        </w:rPr>
        <w:t>84</w:t>
      </w:r>
    </w:p>
    <w:p w:rsidR="00F97529" w:rsidRPr="008E7C39" w:rsidRDefault="00F97529" w:rsidP="00804D36">
      <w:pPr>
        <w:pStyle w:val="af5"/>
        <w:numPr>
          <w:ilvl w:val="0"/>
          <w:numId w:val="19"/>
        </w:numPr>
        <w:tabs>
          <w:tab w:val="left" w:pos="588"/>
        </w:tabs>
        <w:kinsoku w:val="0"/>
        <w:overflowPunct w:val="0"/>
        <w:spacing w:before="71" w:line="360" w:lineRule="auto"/>
        <w:ind w:left="120" w:right="102" w:firstLine="0"/>
        <w:rPr>
          <w:rFonts w:ascii="Times New Roman" w:hAnsi="Times New Roman" w:cs="Times New Roman"/>
          <w:w w:val="95"/>
          <w:lang w:val="ru-RU"/>
        </w:rPr>
      </w:pPr>
      <w:proofErr w:type="spellStart"/>
      <w:r w:rsidRPr="008E7C39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8E7C39">
        <w:rPr>
          <w:rFonts w:ascii="Times New Roman" w:hAnsi="Times New Roman" w:cs="Times New Roman"/>
          <w:w w:val="95"/>
          <w:lang w:val="ru-RU"/>
        </w:rPr>
        <w:t>е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ес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proofErr w:type="spellEnd"/>
      <w:r w:rsidR="005C2AE9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А</w:t>
      </w:r>
      <w:r w:rsidRPr="008E7C39">
        <w:rPr>
          <w:rFonts w:ascii="Times New Roman" w:hAnsi="Times New Roman" w:cs="Times New Roman"/>
          <w:w w:val="95"/>
          <w:lang w:val="ru-RU"/>
        </w:rPr>
        <w:t>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кес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ы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сск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ар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8E7C39">
        <w:rPr>
          <w:rFonts w:ascii="Times New Roman" w:hAnsi="Times New Roman" w:cs="Times New Roman"/>
          <w:w w:val="95"/>
          <w:lang w:val="ru-RU"/>
        </w:rPr>
        <w:t>х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нс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proofErr w:type="gramStart"/>
      <w:r w:rsidRPr="008E7C39">
        <w:rPr>
          <w:rFonts w:ascii="Times New Roman" w:hAnsi="Times New Roman" w:cs="Times New Roman"/>
          <w:w w:val="95"/>
          <w:lang w:val="ru-RU"/>
        </w:rPr>
        <w:t>.С</w:t>
      </w:r>
      <w:proofErr w:type="gramEnd"/>
      <w:r w:rsidRPr="008E7C39">
        <w:rPr>
          <w:rFonts w:ascii="Times New Roman" w:hAnsi="Times New Roman" w:cs="Times New Roman"/>
          <w:w w:val="95"/>
          <w:lang w:val="ru-RU"/>
        </w:rPr>
        <w:t>п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ч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8E7C39">
        <w:rPr>
          <w:rFonts w:ascii="Times New Roman" w:hAnsi="Times New Roman" w:cs="Times New Roman"/>
          <w:w w:val="95"/>
          <w:lang w:val="ru-RU"/>
        </w:rPr>
        <w:t>ик.М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.</w:t>
      </w:r>
      <w:r w:rsidRPr="008E7C39">
        <w:rPr>
          <w:rFonts w:ascii="Times New Roman" w:hAnsi="Times New Roman" w:cs="Times New Roman"/>
          <w:w w:val="95"/>
          <w:lang w:val="ru-RU"/>
        </w:rPr>
        <w:t>,1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98</w:t>
      </w:r>
      <w:r w:rsidRPr="008E7C39">
        <w:rPr>
          <w:rFonts w:ascii="Times New Roman" w:hAnsi="Times New Roman" w:cs="Times New Roman"/>
          <w:w w:val="95"/>
          <w:lang w:val="ru-RU"/>
        </w:rPr>
        <w:t>5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567"/>
        </w:tabs>
        <w:kinsoku w:val="0"/>
        <w:overflowPunct w:val="0"/>
        <w:spacing w:before="5" w:line="360" w:lineRule="auto"/>
        <w:ind w:left="120" w:right="104" w:firstLine="0"/>
        <w:jc w:val="both"/>
        <w:rPr>
          <w:rFonts w:ascii="Times New Roman" w:hAnsi="Times New Roman" w:cs="Times New Roman"/>
          <w:w w:val="90"/>
        </w:rPr>
      </w:pPr>
      <w:proofErr w:type="spellStart"/>
      <w:r w:rsidRPr="008E7C39">
        <w:rPr>
          <w:rFonts w:ascii="Times New Roman" w:hAnsi="Times New Roman" w:cs="Times New Roman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proofErr w:type="spellEnd"/>
      <w:r w:rsidR="005C2AE9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w w:val="90"/>
          <w:lang w:val="ru-RU"/>
        </w:rPr>
        <w:t>а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о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сме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E7C39">
        <w:rPr>
          <w:rFonts w:ascii="Times New Roman" w:hAnsi="Times New Roman" w:cs="Times New Roman"/>
          <w:w w:val="90"/>
          <w:lang w:val="ru-RU"/>
        </w:rPr>
        <w:t>ым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ан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E7C39">
        <w:rPr>
          <w:rFonts w:ascii="Times New Roman" w:hAnsi="Times New Roman" w:cs="Times New Roman"/>
          <w:w w:val="90"/>
          <w:lang w:val="ru-RU"/>
        </w:rPr>
        <w:t>ам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E7C39">
        <w:rPr>
          <w:rFonts w:ascii="Times New Roman" w:hAnsi="Times New Roman" w:cs="Times New Roman"/>
          <w:w w:val="90"/>
          <w:lang w:val="ru-RU"/>
        </w:rPr>
        <w:t>ем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сск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н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8E7C39">
        <w:rPr>
          <w:rFonts w:ascii="Times New Roman" w:hAnsi="Times New Roman" w:cs="Times New Roman"/>
          <w:w w:val="90"/>
          <w:lang w:val="ru-RU"/>
        </w:rPr>
        <w:t>х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инс</w:t>
      </w:r>
      <w:r w:rsidRPr="008E7C39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E7C39">
        <w:rPr>
          <w:rFonts w:ascii="Times New Roman" w:hAnsi="Times New Roman" w:cs="Times New Roman"/>
          <w:w w:val="90"/>
          <w:lang w:val="ru-RU"/>
        </w:rPr>
        <w:t>мен</w:t>
      </w:r>
      <w:r w:rsidRPr="008E7C39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r w:rsidRPr="008E7C39">
        <w:rPr>
          <w:rFonts w:ascii="Times New Roman" w:hAnsi="Times New Roman" w:cs="Times New Roman"/>
          <w:w w:val="90"/>
          <w:lang w:val="ru-RU"/>
        </w:rPr>
        <w:t>В</w:t>
      </w:r>
      <w:r w:rsidRPr="008E7C39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8E7C39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8E7C39">
        <w:rPr>
          <w:rFonts w:ascii="Times New Roman" w:hAnsi="Times New Roman" w:cs="Times New Roman"/>
          <w:w w:val="90"/>
          <w:lang w:val="ru-RU"/>
        </w:rPr>
        <w:t>е.</w:t>
      </w:r>
      <w:r w:rsidR="008970E8" w:rsidRPr="008E7C39">
        <w:rPr>
          <w:rFonts w:ascii="Times New Roman" w:hAnsi="Times New Roman" w:cs="Times New Roman"/>
          <w:w w:val="90"/>
          <w:lang w:val="ru-RU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0"/>
        </w:rPr>
        <w:t>М</w:t>
      </w:r>
      <w:r w:rsidRPr="008D2EB9">
        <w:rPr>
          <w:rFonts w:ascii="Times New Roman" w:hAnsi="Times New Roman" w:cs="Times New Roman"/>
          <w:spacing w:val="-4"/>
          <w:w w:val="90"/>
        </w:rPr>
        <w:t>у</w:t>
      </w:r>
      <w:r w:rsidRPr="008D2EB9">
        <w:rPr>
          <w:rFonts w:ascii="Times New Roman" w:hAnsi="Times New Roman" w:cs="Times New Roman"/>
          <w:spacing w:val="-2"/>
          <w:w w:val="90"/>
        </w:rPr>
        <w:t>з</w:t>
      </w:r>
      <w:r w:rsidRPr="008D2EB9">
        <w:rPr>
          <w:rFonts w:ascii="Times New Roman" w:hAnsi="Times New Roman" w:cs="Times New Roman"/>
          <w:w w:val="90"/>
        </w:rPr>
        <w:t>ыка</w:t>
      </w:r>
      <w:r w:rsidRPr="008D2EB9">
        <w:rPr>
          <w:rFonts w:ascii="Times New Roman" w:hAnsi="Times New Roman" w:cs="Times New Roman"/>
          <w:spacing w:val="-2"/>
          <w:w w:val="90"/>
        </w:rPr>
        <w:t>ль</w:t>
      </w:r>
      <w:r w:rsidRPr="008D2EB9">
        <w:rPr>
          <w:rFonts w:ascii="Times New Roman" w:hAnsi="Times New Roman" w:cs="Times New Roman"/>
          <w:w w:val="90"/>
        </w:rPr>
        <w:t>ная</w:t>
      </w:r>
      <w:proofErr w:type="spellEnd"/>
      <w:r w:rsidR="008970E8" w:rsidRPr="008D2EB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0"/>
        </w:rPr>
        <w:t>п</w:t>
      </w:r>
      <w:r w:rsidRPr="008D2EB9">
        <w:rPr>
          <w:rFonts w:ascii="Times New Roman" w:hAnsi="Times New Roman" w:cs="Times New Roman"/>
          <w:spacing w:val="-4"/>
          <w:w w:val="90"/>
        </w:rPr>
        <w:t>е</w:t>
      </w:r>
      <w:r w:rsidRPr="008D2EB9">
        <w:rPr>
          <w:rFonts w:ascii="Times New Roman" w:hAnsi="Times New Roman" w:cs="Times New Roman"/>
          <w:spacing w:val="1"/>
          <w:w w:val="90"/>
        </w:rPr>
        <w:t>д</w:t>
      </w:r>
      <w:r w:rsidRPr="008D2EB9">
        <w:rPr>
          <w:rFonts w:ascii="Times New Roman" w:hAnsi="Times New Roman" w:cs="Times New Roman"/>
          <w:w w:val="90"/>
        </w:rPr>
        <w:t>а</w:t>
      </w:r>
      <w:r w:rsidRPr="008D2EB9">
        <w:rPr>
          <w:rFonts w:ascii="Times New Roman" w:hAnsi="Times New Roman" w:cs="Times New Roman"/>
          <w:spacing w:val="-3"/>
          <w:w w:val="90"/>
        </w:rPr>
        <w:t>г</w:t>
      </w:r>
      <w:r w:rsidRPr="008D2EB9">
        <w:rPr>
          <w:rFonts w:ascii="Times New Roman" w:hAnsi="Times New Roman" w:cs="Times New Roman"/>
          <w:spacing w:val="1"/>
          <w:w w:val="90"/>
        </w:rPr>
        <w:t>о</w:t>
      </w:r>
      <w:r w:rsidRPr="008D2EB9">
        <w:rPr>
          <w:rFonts w:ascii="Times New Roman" w:hAnsi="Times New Roman" w:cs="Times New Roman"/>
          <w:w w:val="90"/>
        </w:rPr>
        <w:t>г</w:t>
      </w:r>
      <w:r w:rsidRPr="008D2EB9">
        <w:rPr>
          <w:rFonts w:ascii="Times New Roman" w:hAnsi="Times New Roman" w:cs="Times New Roman"/>
          <w:spacing w:val="-2"/>
          <w:w w:val="90"/>
        </w:rPr>
        <w:t>и</w:t>
      </w:r>
      <w:r w:rsidRPr="008D2EB9">
        <w:rPr>
          <w:rFonts w:ascii="Times New Roman" w:hAnsi="Times New Roman" w:cs="Times New Roman"/>
          <w:w w:val="90"/>
        </w:rPr>
        <w:t>ка</w:t>
      </w:r>
      <w:proofErr w:type="spellEnd"/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w w:val="90"/>
        </w:rPr>
        <w:t>и</w:t>
      </w:r>
      <w:r w:rsidR="008970E8" w:rsidRPr="008D2EB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0"/>
        </w:rPr>
        <w:t>и</w:t>
      </w:r>
      <w:r w:rsidRPr="008D2EB9">
        <w:rPr>
          <w:rFonts w:ascii="Times New Roman" w:hAnsi="Times New Roman" w:cs="Times New Roman"/>
          <w:spacing w:val="-4"/>
          <w:w w:val="90"/>
        </w:rPr>
        <w:t>с</w:t>
      </w:r>
      <w:r w:rsidRPr="008D2EB9">
        <w:rPr>
          <w:rFonts w:ascii="Times New Roman" w:hAnsi="Times New Roman" w:cs="Times New Roman"/>
          <w:spacing w:val="-2"/>
          <w:w w:val="90"/>
        </w:rPr>
        <w:t>п</w:t>
      </w:r>
      <w:r w:rsidRPr="008D2EB9">
        <w:rPr>
          <w:rFonts w:ascii="Times New Roman" w:hAnsi="Times New Roman" w:cs="Times New Roman"/>
          <w:spacing w:val="1"/>
          <w:w w:val="90"/>
        </w:rPr>
        <w:t>о</w:t>
      </w:r>
      <w:r w:rsidRPr="008D2EB9">
        <w:rPr>
          <w:rFonts w:ascii="Times New Roman" w:hAnsi="Times New Roman" w:cs="Times New Roman"/>
          <w:spacing w:val="-2"/>
          <w:w w:val="90"/>
        </w:rPr>
        <w:t>лни</w:t>
      </w:r>
      <w:r w:rsidRPr="008D2EB9">
        <w:rPr>
          <w:rFonts w:ascii="Times New Roman" w:hAnsi="Times New Roman" w:cs="Times New Roman"/>
          <w:spacing w:val="-1"/>
          <w:w w:val="90"/>
        </w:rPr>
        <w:t>т</w:t>
      </w:r>
      <w:r w:rsidRPr="008D2EB9">
        <w:rPr>
          <w:rFonts w:ascii="Times New Roman" w:hAnsi="Times New Roman" w:cs="Times New Roman"/>
          <w:w w:val="90"/>
        </w:rPr>
        <w:t>е</w:t>
      </w:r>
      <w:r w:rsidRPr="008D2EB9">
        <w:rPr>
          <w:rFonts w:ascii="Times New Roman" w:hAnsi="Times New Roman" w:cs="Times New Roman"/>
          <w:spacing w:val="-2"/>
          <w:w w:val="90"/>
        </w:rPr>
        <w:t>ль</w:t>
      </w:r>
      <w:r w:rsidRPr="008D2EB9">
        <w:rPr>
          <w:rFonts w:ascii="Times New Roman" w:hAnsi="Times New Roman" w:cs="Times New Roman"/>
          <w:w w:val="90"/>
        </w:rPr>
        <w:t>с</w:t>
      </w:r>
      <w:r w:rsidRPr="008D2EB9">
        <w:rPr>
          <w:rFonts w:ascii="Times New Roman" w:hAnsi="Times New Roman" w:cs="Times New Roman"/>
          <w:spacing w:val="-1"/>
          <w:w w:val="90"/>
        </w:rPr>
        <w:t>тв</w:t>
      </w:r>
      <w:r w:rsidRPr="008D2EB9">
        <w:rPr>
          <w:rFonts w:ascii="Times New Roman" w:hAnsi="Times New Roman" w:cs="Times New Roman"/>
          <w:w w:val="90"/>
        </w:rPr>
        <w:t>о</w:t>
      </w:r>
      <w:proofErr w:type="spellEnd"/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w w:val="90"/>
        </w:rPr>
        <w:t>на</w:t>
      </w:r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spacing w:val="1"/>
          <w:w w:val="90"/>
        </w:rPr>
        <w:t>р</w:t>
      </w:r>
      <w:r w:rsidRPr="008D2EB9">
        <w:rPr>
          <w:rFonts w:ascii="Times New Roman" w:hAnsi="Times New Roman" w:cs="Times New Roman"/>
          <w:spacing w:val="-4"/>
          <w:w w:val="90"/>
        </w:rPr>
        <w:t>у</w:t>
      </w:r>
      <w:r w:rsidRPr="008D2EB9">
        <w:rPr>
          <w:rFonts w:ascii="Times New Roman" w:hAnsi="Times New Roman" w:cs="Times New Roman"/>
          <w:w w:val="90"/>
        </w:rPr>
        <w:t>сск</w:t>
      </w:r>
      <w:r w:rsidRPr="008D2EB9">
        <w:rPr>
          <w:rFonts w:ascii="Times New Roman" w:hAnsi="Times New Roman" w:cs="Times New Roman"/>
          <w:spacing w:val="-2"/>
          <w:w w:val="90"/>
        </w:rPr>
        <w:t>и</w:t>
      </w:r>
      <w:r w:rsidRPr="008D2EB9">
        <w:rPr>
          <w:rFonts w:ascii="Times New Roman" w:hAnsi="Times New Roman" w:cs="Times New Roman"/>
          <w:w w:val="90"/>
        </w:rPr>
        <w:t>х</w:t>
      </w:r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w w:val="90"/>
        </w:rPr>
        <w:t>на</w:t>
      </w:r>
      <w:r w:rsidRPr="008D2EB9">
        <w:rPr>
          <w:rFonts w:ascii="Times New Roman" w:hAnsi="Times New Roman" w:cs="Times New Roman"/>
          <w:spacing w:val="-2"/>
          <w:w w:val="90"/>
        </w:rPr>
        <w:t>ро</w:t>
      </w:r>
      <w:r w:rsidRPr="008D2EB9">
        <w:rPr>
          <w:rFonts w:ascii="Times New Roman" w:hAnsi="Times New Roman" w:cs="Times New Roman"/>
          <w:spacing w:val="1"/>
          <w:w w:val="90"/>
        </w:rPr>
        <w:t>д</w:t>
      </w:r>
      <w:r w:rsidRPr="008D2EB9">
        <w:rPr>
          <w:rFonts w:ascii="Times New Roman" w:hAnsi="Times New Roman" w:cs="Times New Roman"/>
          <w:spacing w:val="-2"/>
          <w:w w:val="90"/>
        </w:rPr>
        <w:t>ны</w:t>
      </w:r>
      <w:r w:rsidRPr="008D2EB9">
        <w:rPr>
          <w:rFonts w:ascii="Times New Roman" w:hAnsi="Times New Roman" w:cs="Times New Roman"/>
          <w:w w:val="90"/>
        </w:rPr>
        <w:t>х</w:t>
      </w:r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spacing w:val="-2"/>
          <w:w w:val="90"/>
        </w:rPr>
        <w:t>и</w:t>
      </w:r>
      <w:r w:rsidRPr="008D2EB9">
        <w:rPr>
          <w:rFonts w:ascii="Times New Roman" w:hAnsi="Times New Roman" w:cs="Times New Roman"/>
          <w:w w:val="90"/>
        </w:rPr>
        <w:t>нс</w:t>
      </w:r>
      <w:r w:rsidRPr="008D2EB9">
        <w:rPr>
          <w:rFonts w:ascii="Times New Roman" w:hAnsi="Times New Roman" w:cs="Times New Roman"/>
          <w:spacing w:val="-1"/>
          <w:w w:val="90"/>
        </w:rPr>
        <w:t>т</w:t>
      </w:r>
      <w:r w:rsidRPr="008D2EB9">
        <w:rPr>
          <w:rFonts w:ascii="Times New Roman" w:hAnsi="Times New Roman" w:cs="Times New Roman"/>
          <w:spacing w:val="1"/>
          <w:w w:val="90"/>
        </w:rPr>
        <w:t>р</w:t>
      </w:r>
      <w:r w:rsidRPr="008D2EB9">
        <w:rPr>
          <w:rFonts w:ascii="Times New Roman" w:hAnsi="Times New Roman" w:cs="Times New Roman"/>
          <w:spacing w:val="-4"/>
          <w:w w:val="90"/>
        </w:rPr>
        <w:t>у</w:t>
      </w:r>
      <w:r w:rsidRPr="008D2EB9">
        <w:rPr>
          <w:rFonts w:ascii="Times New Roman" w:hAnsi="Times New Roman" w:cs="Times New Roman"/>
          <w:w w:val="90"/>
        </w:rPr>
        <w:t>мен</w:t>
      </w:r>
      <w:r w:rsidRPr="008D2EB9">
        <w:rPr>
          <w:rFonts w:ascii="Times New Roman" w:hAnsi="Times New Roman" w:cs="Times New Roman"/>
          <w:spacing w:val="-1"/>
          <w:w w:val="90"/>
        </w:rPr>
        <w:t>т</w:t>
      </w:r>
      <w:r w:rsidRPr="008D2EB9">
        <w:rPr>
          <w:rFonts w:ascii="Times New Roman" w:hAnsi="Times New Roman" w:cs="Times New Roman"/>
          <w:w w:val="90"/>
        </w:rPr>
        <w:t>ах</w:t>
      </w:r>
      <w:r w:rsidR="008970E8" w:rsidRPr="008D2EB9">
        <w:rPr>
          <w:rFonts w:ascii="Times New Roman" w:hAnsi="Times New Roman" w:cs="Times New Roman"/>
          <w:w w:val="90"/>
        </w:rPr>
        <w:t xml:space="preserve"> </w:t>
      </w:r>
      <w:r w:rsidRPr="008D2EB9">
        <w:rPr>
          <w:rFonts w:ascii="Times New Roman" w:hAnsi="Times New Roman" w:cs="Times New Roman"/>
          <w:w w:val="90"/>
        </w:rPr>
        <w:t>М</w:t>
      </w:r>
      <w:r w:rsidRPr="008D2EB9">
        <w:rPr>
          <w:rFonts w:ascii="Times New Roman" w:hAnsi="Times New Roman" w:cs="Times New Roman"/>
          <w:spacing w:val="-1"/>
          <w:w w:val="90"/>
        </w:rPr>
        <w:t>.</w:t>
      </w:r>
      <w:r w:rsidRPr="008D2EB9">
        <w:rPr>
          <w:rFonts w:ascii="Times New Roman" w:hAnsi="Times New Roman" w:cs="Times New Roman"/>
          <w:w w:val="90"/>
        </w:rPr>
        <w:t>,1</w:t>
      </w:r>
      <w:r w:rsidRPr="008D2EB9">
        <w:rPr>
          <w:rFonts w:ascii="Times New Roman" w:hAnsi="Times New Roman" w:cs="Times New Roman"/>
          <w:spacing w:val="-2"/>
          <w:w w:val="90"/>
        </w:rPr>
        <w:t>98</w:t>
      </w:r>
      <w:r w:rsidRPr="008D2EB9">
        <w:rPr>
          <w:rFonts w:ascii="Times New Roman" w:hAnsi="Times New Roman" w:cs="Times New Roman"/>
          <w:w w:val="90"/>
        </w:rPr>
        <w:t>4</w:t>
      </w:r>
    </w:p>
    <w:p w:rsidR="00F97529" w:rsidRPr="008D2EB9" w:rsidRDefault="00F97529" w:rsidP="00804D36">
      <w:pPr>
        <w:pStyle w:val="af5"/>
        <w:numPr>
          <w:ilvl w:val="0"/>
          <w:numId w:val="19"/>
        </w:numPr>
        <w:tabs>
          <w:tab w:val="left" w:pos="583"/>
        </w:tabs>
        <w:kinsoku w:val="0"/>
        <w:overflowPunct w:val="0"/>
        <w:spacing w:before="3" w:line="360" w:lineRule="auto"/>
        <w:ind w:left="120" w:right="103" w:firstLine="0"/>
        <w:rPr>
          <w:rFonts w:ascii="Times New Roman" w:hAnsi="Times New Roman" w:cs="Times New Roman"/>
          <w:w w:val="95"/>
        </w:rPr>
      </w:pPr>
      <w:r w:rsidRPr="008E7C39">
        <w:rPr>
          <w:rFonts w:ascii="Times New Roman" w:hAnsi="Times New Roman" w:cs="Times New Roman"/>
          <w:spacing w:val="-3"/>
          <w:w w:val="95"/>
          <w:lang w:val="ru-RU"/>
        </w:rPr>
        <w:t>Ш</w:t>
      </w:r>
      <w:r w:rsidRPr="008E7C39">
        <w:rPr>
          <w:rFonts w:ascii="Times New Roman" w:hAnsi="Times New Roman" w:cs="Times New Roman"/>
          <w:w w:val="95"/>
          <w:lang w:val="ru-RU"/>
        </w:rPr>
        <w:t>и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8E7C39">
        <w:rPr>
          <w:rFonts w:ascii="Times New Roman" w:hAnsi="Times New Roman" w:cs="Times New Roman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w w:val="95"/>
          <w:lang w:val="ru-RU"/>
        </w:rPr>
        <w:t>в</w:t>
      </w:r>
      <w:r w:rsidR="005C2AE9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8E7C39">
        <w:rPr>
          <w:rFonts w:ascii="Times New Roman" w:hAnsi="Times New Roman" w:cs="Times New Roman"/>
          <w:w w:val="95"/>
          <w:lang w:val="ru-RU"/>
        </w:rPr>
        <w:t>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8E7C39">
        <w:rPr>
          <w:rFonts w:ascii="Times New Roman" w:hAnsi="Times New Roman" w:cs="Times New Roman"/>
          <w:w w:val="95"/>
          <w:lang w:val="ru-RU"/>
        </w:rPr>
        <w:t>нс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мен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8E7C39">
        <w:rPr>
          <w:rFonts w:ascii="Times New Roman" w:hAnsi="Times New Roman" w:cs="Times New Roman"/>
          <w:w w:val="95"/>
          <w:lang w:val="ru-RU"/>
        </w:rPr>
        <w:t>ка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8E7C39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8E7C39">
        <w:rPr>
          <w:rFonts w:ascii="Times New Roman" w:hAnsi="Times New Roman" w:cs="Times New Roman"/>
          <w:w w:val="95"/>
          <w:lang w:val="ru-RU"/>
        </w:rPr>
        <w:t>я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8E7C39">
        <w:rPr>
          <w:rFonts w:ascii="Times New Roman" w:hAnsi="Times New Roman" w:cs="Times New Roman"/>
          <w:w w:val="95"/>
          <w:lang w:val="ru-RU"/>
        </w:rPr>
        <w:t>сск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8E7C39">
        <w:rPr>
          <w:rFonts w:ascii="Times New Roman" w:hAnsi="Times New Roman" w:cs="Times New Roman"/>
          <w:w w:val="95"/>
          <w:lang w:val="ru-RU"/>
        </w:rPr>
        <w:t>о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од</w:t>
      </w:r>
      <w:r w:rsidRPr="008E7C39">
        <w:rPr>
          <w:rFonts w:ascii="Times New Roman" w:hAnsi="Times New Roman" w:cs="Times New Roman"/>
          <w:w w:val="95"/>
          <w:lang w:val="ru-RU"/>
        </w:rPr>
        <w:t>н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8E7C39">
        <w:rPr>
          <w:rFonts w:ascii="Times New Roman" w:hAnsi="Times New Roman" w:cs="Times New Roman"/>
          <w:w w:val="95"/>
          <w:lang w:val="ru-RU"/>
        </w:rPr>
        <w:t>о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r w:rsidRPr="008E7C39">
        <w:rPr>
          <w:rFonts w:ascii="Times New Roman" w:hAnsi="Times New Roman" w:cs="Times New Roman"/>
          <w:spacing w:val="1"/>
          <w:w w:val="95"/>
          <w:lang w:val="ru-RU"/>
        </w:rPr>
        <w:t>ор</w:t>
      </w:r>
      <w:r w:rsidRPr="008E7C39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8E7C39">
        <w:rPr>
          <w:rFonts w:ascii="Times New Roman" w:hAnsi="Times New Roman" w:cs="Times New Roman"/>
          <w:w w:val="95"/>
          <w:lang w:val="ru-RU"/>
        </w:rPr>
        <w:t>ес</w:t>
      </w:r>
      <w:r w:rsidRPr="008E7C39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8E7C39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8E7C39">
        <w:rPr>
          <w:rFonts w:ascii="Times New Roman" w:hAnsi="Times New Roman" w:cs="Times New Roman"/>
          <w:w w:val="95"/>
          <w:lang w:val="ru-RU"/>
        </w:rPr>
        <w:t>а.</w:t>
      </w:r>
      <w:r w:rsidR="008970E8" w:rsidRPr="008E7C39">
        <w:rPr>
          <w:rFonts w:ascii="Times New Roman" w:hAnsi="Times New Roman" w:cs="Times New Roman"/>
          <w:w w:val="95"/>
          <w:lang w:val="ru-RU"/>
        </w:rPr>
        <w:t xml:space="preserve"> </w:t>
      </w:r>
      <w:proofErr w:type="spellStart"/>
      <w:r w:rsidRPr="008D2EB9">
        <w:rPr>
          <w:rFonts w:ascii="Times New Roman" w:hAnsi="Times New Roman" w:cs="Times New Roman"/>
          <w:w w:val="95"/>
        </w:rPr>
        <w:t>Уч</w:t>
      </w:r>
      <w:r w:rsidRPr="008D2EB9">
        <w:rPr>
          <w:rFonts w:ascii="Times New Roman" w:hAnsi="Times New Roman" w:cs="Times New Roman"/>
          <w:spacing w:val="-4"/>
          <w:w w:val="95"/>
        </w:rPr>
        <w:t>е</w:t>
      </w:r>
      <w:r w:rsidRPr="008D2EB9">
        <w:rPr>
          <w:rFonts w:ascii="Times New Roman" w:hAnsi="Times New Roman" w:cs="Times New Roman"/>
          <w:spacing w:val="1"/>
          <w:w w:val="95"/>
        </w:rPr>
        <w:t>б</w:t>
      </w:r>
      <w:r w:rsidRPr="008D2EB9">
        <w:rPr>
          <w:rFonts w:ascii="Times New Roman" w:hAnsi="Times New Roman" w:cs="Times New Roman"/>
          <w:spacing w:val="-2"/>
          <w:w w:val="95"/>
        </w:rPr>
        <w:t>н</w:t>
      </w:r>
      <w:r w:rsidRPr="008D2EB9">
        <w:rPr>
          <w:rFonts w:ascii="Times New Roman" w:hAnsi="Times New Roman" w:cs="Times New Roman"/>
          <w:spacing w:val="-3"/>
          <w:w w:val="95"/>
        </w:rPr>
        <w:t>о</w:t>
      </w:r>
      <w:r w:rsidRPr="008D2EB9">
        <w:rPr>
          <w:rFonts w:ascii="Times New Roman" w:hAnsi="Times New Roman" w:cs="Times New Roman"/>
          <w:w w:val="95"/>
        </w:rPr>
        <w:t>е</w:t>
      </w:r>
      <w:proofErr w:type="spellEnd"/>
      <w:r w:rsidR="008970E8" w:rsidRPr="008D2EB9">
        <w:rPr>
          <w:rFonts w:ascii="Times New Roman" w:hAnsi="Times New Roman" w:cs="Times New Roman"/>
          <w:w w:val="95"/>
        </w:rPr>
        <w:t xml:space="preserve"> </w:t>
      </w:r>
      <w:r w:rsidRPr="008D2EB9">
        <w:rPr>
          <w:rFonts w:ascii="Times New Roman" w:hAnsi="Times New Roman" w:cs="Times New Roman"/>
          <w:w w:val="95"/>
        </w:rPr>
        <w:t>п</w:t>
      </w:r>
      <w:r w:rsidRPr="008D2EB9">
        <w:rPr>
          <w:rFonts w:ascii="Times New Roman" w:hAnsi="Times New Roman" w:cs="Times New Roman"/>
          <w:spacing w:val="1"/>
          <w:w w:val="95"/>
        </w:rPr>
        <w:t>о</w:t>
      </w:r>
      <w:r w:rsidRPr="008D2EB9">
        <w:rPr>
          <w:rFonts w:ascii="Times New Roman" w:hAnsi="Times New Roman" w:cs="Times New Roman"/>
          <w:spacing w:val="-4"/>
          <w:w w:val="95"/>
        </w:rPr>
        <w:t>с</w:t>
      </w:r>
      <w:r w:rsidRPr="008D2EB9">
        <w:rPr>
          <w:rFonts w:ascii="Times New Roman" w:hAnsi="Times New Roman" w:cs="Times New Roman"/>
          <w:spacing w:val="-3"/>
          <w:w w:val="95"/>
        </w:rPr>
        <w:t>о</w:t>
      </w:r>
      <w:r w:rsidRPr="008D2EB9">
        <w:rPr>
          <w:rFonts w:ascii="Times New Roman" w:hAnsi="Times New Roman" w:cs="Times New Roman"/>
          <w:spacing w:val="1"/>
          <w:w w:val="95"/>
        </w:rPr>
        <w:t>б</w:t>
      </w:r>
      <w:r w:rsidRPr="008D2EB9">
        <w:rPr>
          <w:rFonts w:ascii="Times New Roman" w:hAnsi="Times New Roman" w:cs="Times New Roman"/>
          <w:spacing w:val="-2"/>
          <w:w w:val="95"/>
        </w:rPr>
        <w:t>и</w:t>
      </w:r>
      <w:r w:rsidRPr="008D2EB9">
        <w:rPr>
          <w:rFonts w:ascii="Times New Roman" w:hAnsi="Times New Roman" w:cs="Times New Roman"/>
          <w:w w:val="95"/>
        </w:rPr>
        <w:t>е.М</w:t>
      </w:r>
      <w:r w:rsidRPr="008D2EB9">
        <w:rPr>
          <w:rFonts w:ascii="Times New Roman" w:hAnsi="Times New Roman" w:cs="Times New Roman"/>
          <w:spacing w:val="-1"/>
          <w:w w:val="95"/>
        </w:rPr>
        <w:t>.</w:t>
      </w:r>
      <w:r w:rsidRPr="008D2EB9">
        <w:rPr>
          <w:rFonts w:ascii="Times New Roman" w:hAnsi="Times New Roman" w:cs="Times New Roman"/>
          <w:w w:val="95"/>
        </w:rPr>
        <w:t>,2</w:t>
      </w:r>
      <w:r w:rsidRPr="008D2EB9">
        <w:rPr>
          <w:rFonts w:ascii="Times New Roman" w:hAnsi="Times New Roman" w:cs="Times New Roman"/>
          <w:spacing w:val="-2"/>
          <w:w w:val="95"/>
        </w:rPr>
        <w:t>00</w:t>
      </w:r>
      <w:r w:rsidRPr="008D2EB9">
        <w:rPr>
          <w:rFonts w:ascii="Times New Roman" w:hAnsi="Times New Roman" w:cs="Times New Roman"/>
          <w:w w:val="95"/>
        </w:rPr>
        <w:t>5</w:t>
      </w:r>
    </w:p>
    <w:p w:rsidR="0007603D" w:rsidRDefault="0007603D" w:rsidP="008D2EB9">
      <w:pPr>
        <w:kinsoku w:val="0"/>
        <w:overflowPunct w:val="0"/>
        <w:spacing w:line="360" w:lineRule="auto"/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p w:rsidR="0007603D" w:rsidRPr="0007603D" w:rsidRDefault="0007603D" w:rsidP="0007603D">
      <w:pPr>
        <w:rPr>
          <w:sz w:val="28"/>
          <w:szCs w:val="28"/>
        </w:rPr>
      </w:pPr>
    </w:p>
    <w:sectPr w:rsidR="0007603D" w:rsidRPr="0007603D" w:rsidSect="00C32758">
      <w:pgSz w:w="11900" w:h="16840"/>
      <w:pgMar w:top="709" w:right="740" w:bottom="1220" w:left="1320" w:header="0" w:footer="10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39" w:rsidRDefault="008E7C39" w:rsidP="00AC66B3">
      <w:r>
        <w:separator/>
      </w:r>
    </w:p>
  </w:endnote>
  <w:endnote w:type="continuationSeparator" w:id="1">
    <w:p w:rsidR="008E7C39" w:rsidRDefault="008E7C39" w:rsidP="00AC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39" w:rsidRDefault="008E7C39">
    <w:pPr>
      <w:pStyle w:val="afa"/>
    </w:pPr>
  </w:p>
  <w:p w:rsidR="008E7C39" w:rsidRDefault="008E7C39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767"/>
      <w:placeholder>
        <w:docPart w:val="B66542E029B848F0B3F4464DD96718B6"/>
      </w:placeholder>
      <w:temporary/>
      <w:showingPlcHdr/>
    </w:sdtPr>
    <w:sdtContent>
      <w:p w:rsidR="008E7C39" w:rsidRDefault="008E7C39">
        <w:pPr>
          <w:pStyle w:val="afa"/>
        </w:pPr>
        <w:r>
          <w:t>[Введите текст]</w:t>
        </w:r>
      </w:p>
    </w:sdtContent>
  </w:sdt>
  <w:p w:rsidR="008E7C39" w:rsidRDefault="008E7C3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39" w:rsidRDefault="008E7C39" w:rsidP="00AC66B3">
      <w:r>
        <w:separator/>
      </w:r>
    </w:p>
  </w:footnote>
  <w:footnote w:type="continuationSeparator" w:id="1">
    <w:p w:rsidR="008E7C39" w:rsidRDefault="008E7C39" w:rsidP="00AC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140"/>
      </w:pPr>
      <w:rPr>
        <w:rFonts w:ascii="Times New Roman" w:hAnsi="Times New Roman"/>
        <w:b w:val="0"/>
        <w:i/>
        <w:w w:val="99"/>
        <w:sz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40"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  <w:pPr>
        <w:ind w:left="0" w:hanging="361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332" w:hanging="4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0"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left="0"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0" w:hanging="28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0" w:hanging="37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0" w:hanging="57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9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>
    <w:nsid w:val="0000042B"/>
    <w:multiLevelType w:val="multilevel"/>
    <w:tmpl w:val="922C370C"/>
    <w:lvl w:ilvl="0">
      <w:start w:val="1"/>
      <w:numFmt w:val="decimal"/>
      <w:lvlText w:val="%1."/>
      <w:lvlJc w:val="left"/>
      <w:pPr>
        <w:ind w:left="0" w:hanging="142"/>
      </w:pPr>
      <w:rPr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423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6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7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8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233"/>
      </w:pPr>
      <w:rPr>
        <w:rFonts w:ascii="Times New Roman" w:hAnsi="Times New Roman"/>
        <w:b w:val="0"/>
        <w:sz w:val="28"/>
      </w:rPr>
    </w:lvl>
    <w:lvl w:ilvl="2">
      <w:numFmt w:val="bullet"/>
      <w:lvlText w:val="-"/>
      <w:lvlJc w:val="left"/>
      <w:pPr>
        <w:ind w:left="0" w:hanging="16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>
    <w:nsid w:val="00000442"/>
    <w:multiLevelType w:val="multilevel"/>
    <w:tmpl w:val="000008C5"/>
    <w:lvl w:ilvl="0">
      <w:start w:val="3"/>
      <w:numFmt w:val="upperRoman"/>
      <w:lvlText w:val="%1."/>
      <w:lvlJc w:val="left"/>
      <w:pPr>
        <w:ind w:left="0" w:hanging="46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0">
    <w:nsid w:val="00000443"/>
    <w:multiLevelType w:val="multilevel"/>
    <w:tmpl w:val="865CE058"/>
    <w:lvl w:ilvl="0">
      <w:start w:val="1"/>
      <w:numFmt w:val="decimal"/>
      <w:lvlText w:val="%1."/>
      <w:lvlJc w:val="left"/>
      <w:pPr>
        <w:ind w:left="0" w:hanging="361"/>
      </w:pPr>
      <w:rPr>
        <w:rFonts w:ascii="Times New Roman" w:hAnsi="Times New Roman" w:cs="Times New Roman"/>
        <w:b/>
        <w:bCs w:val="0"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2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4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3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4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0" w:hanging="3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5">
    <w:nsid w:val="02D26BFB"/>
    <w:multiLevelType w:val="multilevel"/>
    <w:tmpl w:val="000008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26">
    <w:nsid w:val="0F0B4D15"/>
    <w:multiLevelType w:val="hybridMultilevel"/>
    <w:tmpl w:val="908CF570"/>
    <w:lvl w:ilvl="0" w:tplc="0D220FFC">
      <w:start w:val="4"/>
      <w:numFmt w:val="decimal"/>
      <w:lvlText w:val="%1."/>
      <w:lvlJc w:val="left"/>
      <w:pPr>
        <w:ind w:left="1692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7">
    <w:nsid w:val="0FCE13E7"/>
    <w:multiLevelType w:val="multilevel"/>
    <w:tmpl w:val="00000895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28">
    <w:nsid w:val="17AC46C5"/>
    <w:multiLevelType w:val="multilevel"/>
    <w:tmpl w:val="000008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29">
    <w:nsid w:val="18BE58B9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30">
    <w:nsid w:val="1BA07B1C"/>
    <w:multiLevelType w:val="multilevel"/>
    <w:tmpl w:val="00000895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31">
    <w:nsid w:val="1C830597"/>
    <w:multiLevelType w:val="hybridMultilevel"/>
    <w:tmpl w:val="F4F622F2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2">
    <w:nsid w:val="22B700E2"/>
    <w:multiLevelType w:val="multilevel"/>
    <w:tmpl w:val="922C370C"/>
    <w:lvl w:ilvl="0">
      <w:start w:val="1"/>
      <w:numFmt w:val="decimal"/>
      <w:lvlText w:val="%1."/>
      <w:lvlJc w:val="left"/>
      <w:pPr>
        <w:ind w:left="0" w:hanging="142"/>
      </w:pPr>
      <w:rPr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3">
    <w:nsid w:val="2A09465E"/>
    <w:multiLevelType w:val="hybridMultilevel"/>
    <w:tmpl w:val="806C445E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4">
    <w:nsid w:val="2ACF0A7E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35">
    <w:nsid w:val="2DAE1E24"/>
    <w:multiLevelType w:val="multilevel"/>
    <w:tmpl w:val="0000089E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6">
    <w:nsid w:val="304D3DE3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37">
    <w:nsid w:val="34CA64E0"/>
    <w:multiLevelType w:val="multilevel"/>
    <w:tmpl w:val="000008BD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8">
    <w:nsid w:val="37737B32"/>
    <w:multiLevelType w:val="multilevel"/>
    <w:tmpl w:val="000008A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39">
    <w:nsid w:val="37E62CB1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40">
    <w:nsid w:val="3ED94F81"/>
    <w:multiLevelType w:val="multilevel"/>
    <w:tmpl w:val="000008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41">
    <w:nsid w:val="42D820A6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42">
    <w:nsid w:val="495C0F39"/>
    <w:multiLevelType w:val="multilevel"/>
    <w:tmpl w:val="000008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43">
    <w:nsid w:val="4BA95741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44">
    <w:nsid w:val="4D0219C9"/>
    <w:multiLevelType w:val="multilevel"/>
    <w:tmpl w:val="00000895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45">
    <w:nsid w:val="51032AD6"/>
    <w:multiLevelType w:val="multilevel"/>
    <w:tmpl w:val="41A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267FD3"/>
    <w:multiLevelType w:val="hybridMultilevel"/>
    <w:tmpl w:val="0A8AC338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7">
    <w:nsid w:val="57A77CFB"/>
    <w:multiLevelType w:val="hybridMultilevel"/>
    <w:tmpl w:val="0D70FCA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D51EA9"/>
    <w:multiLevelType w:val="multilevel"/>
    <w:tmpl w:val="000008A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49">
    <w:nsid w:val="652333A9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50">
    <w:nsid w:val="6573337A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51">
    <w:nsid w:val="6A5D44CE"/>
    <w:multiLevelType w:val="multilevel"/>
    <w:tmpl w:val="00000895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52">
    <w:nsid w:val="6B794C0B"/>
    <w:multiLevelType w:val="multilevel"/>
    <w:tmpl w:val="000008BD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3">
    <w:nsid w:val="6F236EAA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54">
    <w:nsid w:val="7387546A"/>
    <w:multiLevelType w:val="multilevel"/>
    <w:tmpl w:val="0000089E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5">
    <w:nsid w:val="767C3D2C"/>
    <w:multiLevelType w:val="hybridMultilevel"/>
    <w:tmpl w:val="217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143C2C"/>
    <w:multiLevelType w:val="multilevel"/>
    <w:tmpl w:val="000008BD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7">
    <w:nsid w:val="7F150C15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</w:num>
  <w:num w:numId="21">
    <w:abstractNumId w:val="42"/>
  </w:num>
  <w:num w:numId="22">
    <w:abstractNumId w:val="27"/>
  </w:num>
  <w:num w:numId="23">
    <w:abstractNumId w:val="30"/>
  </w:num>
  <w:num w:numId="24">
    <w:abstractNumId w:val="34"/>
  </w:num>
  <w:num w:numId="25">
    <w:abstractNumId w:val="43"/>
  </w:num>
  <w:num w:numId="26">
    <w:abstractNumId w:val="53"/>
  </w:num>
  <w:num w:numId="27">
    <w:abstractNumId w:val="50"/>
  </w:num>
  <w:num w:numId="28">
    <w:abstractNumId w:val="36"/>
  </w:num>
  <w:num w:numId="29">
    <w:abstractNumId w:val="35"/>
  </w:num>
  <w:num w:numId="30">
    <w:abstractNumId w:val="54"/>
  </w:num>
  <w:num w:numId="31">
    <w:abstractNumId w:val="28"/>
  </w:num>
  <w:num w:numId="32">
    <w:abstractNumId w:val="40"/>
  </w:num>
  <w:num w:numId="33">
    <w:abstractNumId w:val="25"/>
  </w:num>
  <w:num w:numId="34">
    <w:abstractNumId w:val="44"/>
  </w:num>
  <w:num w:numId="35">
    <w:abstractNumId w:val="51"/>
  </w:num>
  <w:num w:numId="36">
    <w:abstractNumId w:val="49"/>
  </w:num>
  <w:num w:numId="37">
    <w:abstractNumId w:val="29"/>
  </w:num>
  <w:num w:numId="38">
    <w:abstractNumId w:val="57"/>
  </w:num>
  <w:num w:numId="39">
    <w:abstractNumId w:val="41"/>
  </w:num>
  <w:num w:numId="40">
    <w:abstractNumId w:val="48"/>
  </w:num>
  <w:num w:numId="41">
    <w:abstractNumId w:val="38"/>
  </w:num>
  <w:num w:numId="42">
    <w:abstractNumId w:val="13"/>
  </w:num>
  <w:num w:numId="4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9"/>
  </w:num>
  <w:num w:numId="4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1"/>
  </w:num>
  <w:num w:numId="50">
    <w:abstractNumId w:val="37"/>
  </w:num>
  <w:num w:numId="51">
    <w:abstractNumId w:val="52"/>
  </w:num>
  <w:num w:numId="52">
    <w:abstractNumId w:val="56"/>
  </w:num>
  <w:num w:numId="53">
    <w:abstractNumId w:val="26"/>
  </w:num>
  <w:num w:numId="54">
    <w:abstractNumId w:val="55"/>
  </w:num>
  <w:num w:numId="55">
    <w:abstractNumId w:val="47"/>
  </w:num>
  <w:num w:numId="56">
    <w:abstractNumId w:val="46"/>
  </w:num>
  <w:num w:numId="57">
    <w:abstractNumId w:val="31"/>
  </w:num>
  <w:num w:numId="58">
    <w:abstractNumId w:val="4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BF6"/>
    <w:rsid w:val="00015436"/>
    <w:rsid w:val="0002371D"/>
    <w:rsid w:val="00026AD6"/>
    <w:rsid w:val="00027A55"/>
    <w:rsid w:val="0004170C"/>
    <w:rsid w:val="00045098"/>
    <w:rsid w:val="00067E3C"/>
    <w:rsid w:val="0007228F"/>
    <w:rsid w:val="000731DE"/>
    <w:rsid w:val="0007603D"/>
    <w:rsid w:val="00083B55"/>
    <w:rsid w:val="00091F72"/>
    <w:rsid w:val="00095E98"/>
    <w:rsid w:val="000A347B"/>
    <w:rsid w:val="000B162C"/>
    <w:rsid w:val="000B2054"/>
    <w:rsid w:val="000B23CE"/>
    <w:rsid w:val="000C3F84"/>
    <w:rsid w:val="000C460D"/>
    <w:rsid w:val="000D0B1C"/>
    <w:rsid w:val="000E74D6"/>
    <w:rsid w:val="000F15B2"/>
    <w:rsid w:val="00123020"/>
    <w:rsid w:val="001247EE"/>
    <w:rsid w:val="00132B0F"/>
    <w:rsid w:val="001377D7"/>
    <w:rsid w:val="00140D12"/>
    <w:rsid w:val="00143BF3"/>
    <w:rsid w:val="00146B56"/>
    <w:rsid w:val="00151C31"/>
    <w:rsid w:val="00181BC1"/>
    <w:rsid w:val="001A488B"/>
    <w:rsid w:val="001B02B7"/>
    <w:rsid w:val="001B3126"/>
    <w:rsid w:val="001B3FE5"/>
    <w:rsid w:val="001B6E6F"/>
    <w:rsid w:val="001C4B9D"/>
    <w:rsid w:val="001C4C55"/>
    <w:rsid w:val="001C5A49"/>
    <w:rsid w:val="001D0D16"/>
    <w:rsid w:val="001F065F"/>
    <w:rsid w:val="001F26D4"/>
    <w:rsid w:val="001F4DD0"/>
    <w:rsid w:val="001F5E43"/>
    <w:rsid w:val="00205B22"/>
    <w:rsid w:val="0020691B"/>
    <w:rsid w:val="002155F9"/>
    <w:rsid w:val="00224FC1"/>
    <w:rsid w:val="002532E1"/>
    <w:rsid w:val="0025555A"/>
    <w:rsid w:val="00256856"/>
    <w:rsid w:val="00272B87"/>
    <w:rsid w:val="00280458"/>
    <w:rsid w:val="00292F6F"/>
    <w:rsid w:val="002B4E95"/>
    <w:rsid w:val="002B564C"/>
    <w:rsid w:val="002B5E97"/>
    <w:rsid w:val="002C3235"/>
    <w:rsid w:val="002C6F84"/>
    <w:rsid w:val="002D284C"/>
    <w:rsid w:val="002E4B22"/>
    <w:rsid w:val="002F501E"/>
    <w:rsid w:val="00300493"/>
    <w:rsid w:val="00305BAD"/>
    <w:rsid w:val="00305BC0"/>
    <w:rsid w:val="003303B9"/>
    <w:rsid w:val="00330BA3"/>
    <w:rsid w:val="003460A8"/>
    <w:rsid w:val="00347B51"/>
    <w:rsid w:val="00373F72"/>
    <w:rsid w:val="00386C7F"/>
    <w:rsid w:val="003A1F1D"/>
    <w:rsid w:val="003E3798"/>
    <w:rsid w:val="003E4D5C"/>
    <w:rsid w:val="003F0DC1"/>
    <w:rsid w:val="0040411D"/>
    <w:rsid w:val="00421F66"/>
    <w:rsid w:val="004312FB"/>
    <w:rsid w:val="004324F6"/>
    <w:rsid w:val="00445F32"/>
    <w:rsid w:val="00447BF6"/>
    <w:rsid w:val="0047099B"/>
    <w:rsid w:val="00476340"/>
    <w:rsid w:val="004B5AC0"/>
    <w:rsid w:val="004C1B93"/>
    <w:rsid w:val="004E3100"/>
    <w:rsid w:val="005028DF"/>
    <w:rsid w:val="00504708"/>
    <w:rsid w:val="00516618"/>
    <w:rsid w:val="00516F41"/>
    <w:rsid w:val="0053640F"/>
    <w:rsid w:val="00536FAF"/>
    <w:rsid w:val="0053766A"/>
    <w:rsid w:val="0055318F"/>
    <w:rsid w:val="005553E8"/>
    <w:rsid w:val="00572CEA"/>
    <w:rsid w:val="0057377B"/>
    <w:rsid w:val="0059170E"/>
    <w:rsid w:val="005963D3"/>
    <w:rsid w:val="005A5852"/>
    <w:rsid w:val="005C2AE9"/>
    <w:rsid w:val="005D54DA"/>
    <w:rsid w:val="005D6B5F"/>
    <w:rsid w:val="005F05EE"/>
    <w:rsid w:val="005F60F2"/>
    <w:rsid w:val="00600419"/>
    <w:rsid w:val="006149D3"/>
    <w:rsid w:val="0063345F"/>
    <w:rsid w:val="00636F8A"/>
    <w:rsid w:val="006536B4"/>
    <w:rsid w:val="00670D79"/>
    <w:rsid w:val="00693A97"/>
    <w:rsid w:val="00693E25"/>
    <w:rsid w:val="006A0AFE"/>
    <w:rsid w:val="006C69F4"/>
    <w:rsid w:val="006F0133"/>
    <w:rsid w:val="007125D6"/>
    <w:rsid w:val="007164DC"/>
    <w:rsid w:val="00725319"/>
    <w:rsid w:val="0073191F"/>
    <w:rsid w:val="00751BD8"/>
    <w:rsid w:val="007574A1"/>
    <w:rsid w:val="0075790E"/>
    <w:rsid w:val="00760D14"/>
    <w:rsid w:val="00761741"/>
    <w:rsid w:val="00796BC0"/>
    <w:rsid w:val="007B1DE2"/>
    <w:rsid w:val="007B34CF"/>
    <w:rsid w:val="007C5C4B"/>
    <w:rsid w:val="00804D36"/>
    <w:rsid w:val="00815D1C"/>
    <w:rsid w:val="00822CC8"/>
    <w:rsid w:val="00825E6B"/>
    <w:rsid w:val="00856E71"/>
    <w:rsid w:val="00880214"/>
    <w:rsid w:val="0088762B"/>
    <w:rsid w:val="008970E8"/>
    <w:rsid w:val="008973D4"/>
    <w:rsid w:val="008A0ECC"/>
    <w:rsid w:val="008B5548"/>
    <w:rsid w:val="008B7F47"/>
    <w:rsid w:val="008C0248"/>
    <w:rsid w:val="008D2EB9"/>
    <w:rsid w:val="008D5D3A"/>
    <w:rsid w:val="008E7C39"/>
    <w:rsid w:val="008F7B68"/>
    <w:rsid w:val="00915ADF"/>
    <w:rsid w:val="0092677D"/>
    <w:rsid w:val="0094300C"/>
    <w:rsid w:val="00957CE2"/>
    <w:rsid w:val="00960F3C"/>
    <w:rsid w:val="0096324B"/>
    <w:rsid w:val="009668CD"/>
    <w:rsid w:val="00971419"/>
    <w:rsid w:val="00972DC9"/>
    <w:rsid w:val="00982532"/>
    <w:rsid w:val="009A4E72"/>
    <w:rsid w:val="00A01E01"/>
    <w:rsid w:val="00A02EA7"/>
    <w:rsid w:val="00A04907"/>
    <w:rsid w:val="00A17EDB"/>
    <w:rsid w:val="00A204ED"/>
    <w:rsid w:val="00A41043"/>
    <w:rsid w:val="00A51FE9"/>
    <w:rsid w:val="00A67840"/>
    <w:rsid w:val="00A76DAC"/>
    <w:rsid w:val="00A869E0"/>
    <w:rsid w:val="00A8735F"/>
    <w:rsid w:val="00AA79BE"/>
    <w:rsid w:val="00AC5B3D"/>
    <w:rsid w:val="00AC66B3"/>
    <w:rsid w:val="00AD1107"/>
    <w:rsid w:val="00AE0FDF"/>
    <w:rsid w:val="00AE1C86"/>
    <w:rsid w:val="00AE6A92"/>
    <w:rsid w:val="00AF221B"/>
    <w:rsid w:val="00B00E2C"/>
    <w:rsid w:val="00B02B75"/>
    <w:rsid w:val="00B075E3"/>
    <w:rsid w:val="00B24CC4"/>
    <w:rsid w:val="00B26F23"/>
    <w:rsid w:val="00B45072"/>
    <w:rsid w:val="00B53349"/>
    <w:rsid w:val="00B64E43"/>
    <w:rsid w:val="00B75DA0"/>
    <w:rsid w:val="00B75FBF"/>
    <w:rsid w:val="00B805E8"/>
    <w:rsid w:val="00BD0AC0"/>
    <w:rsid w:val="00BD2B0F"/>
    <w:rsid w:val="00BE302E"/>
    <w:rsid w:val="00BE4EB8"/>
    <w:rsid w:val="00C00B26"/>
    <w:rsid w:val="00C07698"/>
    <w:rsid w:val="00C10419"/>
    <w:rsid w:val="00C13B36"/>
    <w:rsid w:val="00C32758"/>
    <w:rsid w:val="00C35FFB"/>
    <w:rsid w:val="00C44B87"/>
    <w:rsid w:val="00C47F22"/>
    <w:rsid w:val="00C55DD0"/>
    <w:rsid w:val="00C63C10"/>
    <w:rsid w:val="00C72B46"/>
    <w:rsid w:val="00C81A25"/>
    <w:rsid w:val="00C84F6C"/>
    <w:rsid w:val="00C95B67"/>
    <w:rsid w:val="00CA1488"/>
    <w:rsid w:val="00CB0A0D"/>
    <w:rsid w:val="00CB0EEE"/>
    <w:rsid w:val="00CE5C6F"/>
    <w:rsid w:val="00D10B46"/>
    <w:rsid w:val="00D17615"/>
    <w:rsid w:val="00D2382C"/>
    <w:rsid w:val="00D34E86"/>
    <w:rsid w:val="00D64334"/>
    <w:rsid w:val="00D7789F"/>
    <w:rsid w:val="00D91926"/>
    <w:rsid w:val="00DA163C"/>
    <w:rsid w:val="00DA2E45"/>
    <w:rsid w:val="00DB5C8C"/>
    <w:rsid w:val="00DB6845"/>
    <w:rsid w:val="00DC782C"/>
    <w:rsid w:val="00DD342D"/>
    <w:rsid w:val="00DE1CA8"/>
    <w:rsid w:val="00DE6365"/>
    <w:rsid w:val="00E02474"/>
    <w:rsid w:val="00E51511"/>
    <w:rsid w:val="00E57078"/>
    <w:rsid w:val="00E5773C"/>
    <w:rsid w:val="00E7560E"/>
    <w:rsid w:val="00E8642C"/>
    <w:rsid w:val="00EC58B0"/>
    <w:rsid w:val="00EC7F1B"/>
    <w:rsid w:val="00EF4C54"/>
    <w:rsid w:val="00F223B2"/>
    <w:rsid w:val="00F25D6F"/>
    <w:rsid w:val="00F36D7C"/>
    <w:rsid w:val="00F42C05"/>
    <w:rsid w:val="00F430D0"/>
    <w:rsid w:val="00F44F35"/>
    <w:rsid w:val="00F64956"/>
    <w:rsid w:val="00F7261F"/>
    <w:rsid w:val="00F966B7"/>
    <w:rsid w:val="00F97529"/>
    <w:rsid w:val="00FB2295"/>
    <w:rsid w:val="00FB51B7"/>
    <w:rsid w:val="00FB7D55"/>
    <w:rsid w:val="00FB7F5E"/>
    <w:rsid w:val="00FC34AD"/>
    <w:rsid w:val="00FE0AA2"/>
    <w:rsid w:val="00FE0CFA"/>
    <w:rsid w:val="00FE746E"/>
    <w:rsid w:val="00FF0305"/>
    <w:rsid w:val="00FF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1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1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1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1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1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1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1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191F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C95B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31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31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3191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3191F"/>
    <w:rPr>
      <w:b/>
      <w:bCs/>
    </w:rPr>
  </w:style>
  <w:style w:type="character" w:styleId="a9">
    <w:name w:val="Emphasis"/>
    <w:basedOn w:val="a0"/>
    <w:uiPriority w:val="20"/>
    <w:qFormat/>
    <w:rsid w:val="0073191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73191F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C95B67"/>
    <w:rPr>
      <w:sz w:val="24"/>
      <w:szCs w:val="32"/>
    </w:rPr>
  </w:style>
  <w:style w:type="paragraph" w:styleId="ac">
    <w:name w:val="List Paragraph"/>
    <w:basedOn w:val="a"/>
    <w:uiPriority w:val="99"/>
    <w:qFormat/>
    <w:rsid w:val="00731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91F"/>
    <w:rPr>
      <w:i/>
    </w:rPr>
  </w:style>
  <w:style w:type="character" w:customStyle="1" w:styleId="22">
    <w:name w:val="Цитата 2 Знак"/>
    <w:basedOn w:val="a0"/>
    <w:link w:val="21"/>
    <w:uiPriority w:val="29"/>
    <w:rsid w:val="0073191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3191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3191F"/>
    <w:rPr>
      <w:b/>
      <w:i/>
      <w:sz w:val="24"/>
    </w:rPr>
  </w:style>
  <w:style w:type="character" w:styleId="af">
    <w:name w:val="Subtle Emphasis"/>
    <w:uiPriority w:val="19"/>
    <w:qFormat/>
    <w:rsid w:val="0073191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3191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3191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3191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3191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3191F"/>
    <w:pPr>
      <w:outlineLvl w:val="9"/>
    </w:pPr>
  </w:style>
  <w:style w:type="paragraph" w:styleId="af5">
    <w:name w:val="Body Text"/>
    <w:basedOn w:val="a"/>
    <w:link w:val="af6"/>
    <w:uiPriority w:val="1"/>
    <w:unhideWhenUsed/>
    <w:qFormat/>
    <w:rsid w:val="00F97529"/>
    <w:pPr>
      <w:ind w:left="120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97529"/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97529"/>
  </w:style>
  <w:style w:type="character" w:customStyle="1" w:styleId="FontStyle16">
    <w:name w:val="Font Style16"/>
    <w:rsid w:val="00B75FBF"/>
    <w:rPr>
      <w:rFonts w:ascii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88021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AC66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C66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C66B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C66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6433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B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5B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B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B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B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B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B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B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B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5B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5B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B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95B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95B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95B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95B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5B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B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B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95B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95B6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95B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C95B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C95B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95B67"/>
  </w:style>
  <w:style w:type="character" w:customStyle="1" w:styleId="ab">
    <w:name w:val="Без интервала Знак"/>
    <w:basedOn w:val="a0"/>
    <w:link w:val="aa"/>
    <w:uiPriority w:val="1"/>
    <w:rsid w:val="00C95B67"/>
  </w:style>
  <w:style w:type="paragraph" w:styleId="ac">
    <w:name w:val="List Paragraph"/>
    <w:basedOn w:val="a"/>
    <w:uiPriority w:val="1"/>
    <w:qFormat/>
    <w:rsid w:val="00C95B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B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5B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95B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95B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95B67"/>
    <w:rPr>
      <w:i/>
      <w:iCs/>
    </w:rPr>
  </w:style>
  <w:style w:type="character" w:styleId="af0">
    <w:name w:val="Intense Emphasis"/>
    <w:uiPriority w:val="21"/>
    <w:qFormat/>
    <w:rsid w:val="00C95B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95B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95B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95B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95B67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1"/>
    <w:semiHidden/>
    <w:unhideWhenUsed/>
    <w:qFormat/>
    <w:rsid w:val="00F97529"/>
    <w:pPr>
      <w:ind w:left="120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F97529"/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9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6542E029B848F0B3F4464DD9671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AD93B-B90E-4853-AD7F-31B2BDE45E13}"/>
      </w:docPartPr>
      <w:docPartBody>
        <w:p w:rsidR="00F979CA" w:rsidRDefault="00D602ED" w:rsidP="00D602ED">
          <w:pPr>
            <w:pStyle w:val="B66542E029B848F0B3F4464DD96718B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602ED"/>
    <w:rsid w:val="000E3D81"/>
    <w:rsid w:val="004B2DC2"/>
    <w:rsid w:val="00697AD6"/>
    <w:rsid w:val="00892777"/>
    <w:rsid w:val="00D602ED"/>
    <w:rsid w:val="00F9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506EF15A84A5FAC528E6F55672533">
    <w:name w:val="E21506EF15A84A5FAC528E6F55672533"/>
    <w:rsid w:val="00D602ED"/>
  </w:style>
  <w:style w:type="paragraph" w:customStyle="1" w:styleId="B66542E029B848F0B3F4464DD96718B6">
    <w:name w:val="B66542E029B848F0B3F4464DD96718B6"/>
    <w:rsid w:val="00D602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81D7-1830-4119-BC46-27EDCBC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31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85</cp:revision>
  <dcterms:created xsi:type="dcterms:W3CDTF">2013-02-01T05:34:00Z</dcterms:created>
  <dcterms:modified xsi:type="dcterms:W3CDTF">2017-12-11T18:47:00Z</dcterms:modified>
</cp:coreProperties>
</file>